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24D4A" w14:textId="77777777" w:rsidR="0078034A" w:rsidRDefault="0078034A" w:rsidP="0078034A">
      <w:pPr>
        <w:jc w:val="center"/>
        <w:rPr>
          <w:sz w:val="28"/>
          <w:szCs w:val="28"/>
        </w:rPr>
      </w:pPr>
      <w:r>
        <w:rPr>
          <w:noProof/>
          <w:lang w:eastAsia="en-US"/>
        </w:rPr>
        <w:drawing>
          <wp:inline distT="0" distB="0" distL="0" distR="0" wp14:anchorId="602F3766" wp14:editId="0E6D38B9">
            <wp:extent cx="601980" cy="6934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 cy="693420"/>
                    </a:xfrm>
                    <a:prstGeom prst="rect">
                      <a:avLst/>
                    </a:prstGeom>
                    <a:noFill/>
                    <a:ln>
                      <a:noFill/>
                    </a:ln>
                  </pic:spPr>
                </pic:pic>
              </a:graphicData>
            </a:graphic>
          </wp:inline>
        </w:drawing>
      </w:r>
    </w:p>
    <w:p w14:paraId="136C05C0" w14:textId="77777777" w:rsidR="0078034A" w:rsidRPr="0078034A" w:rsidRDefault="0078034A" w:rsidP="0078034A">
      <w:pPr>
        <w:jc w:val="center"/>
        <w:rPr>
          <w:b/>
          <w:bCs/>
          <w:sz w:val="32"/>
          <w:szCs w:val="32"/>
        </w:rPr>
      </w:pPr>
    </w:p>
    <w:p w14:paraId="32253F96" w14:textId="77777777" w:rsidR="0078034A" w:rsidRDefault="0078034A" w:rsidP="0078034A">
      <w:pPr>
        <w:jc w:val="center"/>
        <w:rPr>
          <w:b/>
          <w:bCs/>
          <w:sz w:val="32"/>
          <w:szCs w:val="32"/>
        </w:rPr>
      </w:pPr>
      <w:r w:rsidRPr="0078034A">
        <w:rPr>
          <w:b/>
          <w:bCs/>
          <w:sz w:val="32"/>
          <w:szCs w:val="32"/>
        </w:rPr>
        <w:t>ДУМА ВЫШНЕВОЛОЦКОГО ГОРОДСКОГО ОКРУГА</w:t>
      </w:r>
    </w:p>
    <w:p w14:paraId="5A05371B" w14:textId="77777777" w:rsidR="0078034A" w:rsidRPr="0078034A" w:rsidRDefault="0078034A" w:rsidP="0078034A">
      <w:pPr>
        <w:jc w:val="center"/>
        <w:rPr>
          <w:b/>
          <w:bCs/>
          <w:sz w:val="32"/>
          <w:szCs w:val="32"/>
        </w:rPr>
      </w:pPr>
    </w:p>
    <w:p w14:paraId="151FE9F1" w14:textId="77777777" w:rsidR="0078034A" w:rsidRPr="0078034A" w:rsidRDefault="0078034A" w:rsidP="0078034A">
      <w:pPr>
        <w:jc w:val="center"/>
        <w:rPr>
          <w:b/>
          <w:bCs/>
          <w:sz w:val="32"/>
          <w:szCs w:val="32"/>
        </w:rPr>
      </w:pPr>
      <w:r w:rsidRPr="0078034A">
        <w:rPr>
          <w:b/>
          <w:bCs/>
          <w:sz w:val="32"/>
          <w:szCs w:val="32"/>
        </w:rPr>
        <w:t>РЕШЕНИЕ</w:t>
      </w:r>
    </w:p>
    <w:p w14:paraId="045E81F2" w14:textId="77777777" w:rsidR="0078034A" w:rsidRDefault="0078034A" w:rsidP="0078034A">
      <w:pPr>
        <w:jc w:val="center"/>
        <w:rPr>
          <w:b/>
          <w:bCs/>
          <w:sz w:val="32"/>
          <w:szCs w:val="32"/>
        </w:rPr>
      </w:pPr>
    </w:p>
    <w:p w14:paraId="38ABC7A7" w14:textId="5F16CCB2" w:rsidR="0078034A" w:rsidRPr="00397113" w:rsidRDefault="0078034A" w:rsidP="00397113">
      <w:pPr>
        <w:rPr>
          <w:sz w:val="28"/>
          <w:szCs w:val="28"/>
        </w:rPr>
      </w:pPr>
      <w:r w:rsidRPr="00397113">
        <w:rPr>
          <w:sz w:val="28"/>
          <w:szCs w:val="28"/>
        </w:rPr>
        <w:t xml:space="preserve">от </w:t>
      </w:r>
      <w:r w:rsidR="004C0456">
        <w:rPr>
          <w:sz w:val="28"/>
          <w:szCs w:val="28"/>
        </w:rPr>
        <w:t>07.11</w:t>
      </w:r>
      <w:r w:rsidRPr="00397113">
        <w:rPr>
          <w:sz w:val="28"/>
          <w:szCs w:val="28"/>
        </w:rPr>
        <w:t xml:space="preserve">.2019 </w:t>
      </w:r>
      <w:r w:rsidRPr="00397113">
        <w:rPr>
          <w:sz w:val="28"/>
          <w:szCs w:val="28"/>
        </w:rPr>
        <w:tab/>
      </w:r>
      <w:r w:rsidRPr="00397113">
        <w:rPr>
          <w:sz w:val="28"/>
          <w:szCs w:val="28"/>
        </w:rPr>
        <w:tab/>
      </w:r>
      <w:r w:rsidRPr="00397113">
        <w:rPr>
          <w:sz w:val="28"/>
          <w:szCs w:val="28"/>
        </w:rPr>
        <w:tab/>
      </w:r>
      <w:r w:rsidRPr="00397113">
        <w:rPr>
          <w:sz w:val="28"/>
          <w:szCs w:val="28"/>
        </w:rPr>
        <w:tab/>
        <w:t xml:space="preserve"> № </w:t>
      </w:r>
      <w:r w:rsidR="004C0456">
        <w:rPr>
          <w:sz w:val="28"/>
          <w:szCs w:val="28"/>
        </w:rPr>
        <w:t>4</w:t>
      </w:r>
      <w:r w:rsidR="00881B23">
        <w:rPr>
          <w:sz w:val="28"/>
          <w:szCs w:val="28"/>
        </w:rPr>
        <w:t>4</w:t>
      </w:r>
    </w:p>
    <w:p w14:paraId="311727FD" w14:textId="77777777" w:rsidR="0078034A" w:rsidRPr="00881B23" w:rsidRDefault="0078034A" w:rsidP="00881B23">
      <w:pPr>
        <w:jc w:val="both"/>
        <w:rPr>
          <w:sz w:val="27"/>
          <w:szCs w:val="27"/>
        </w:rPr>
      </w:pPr>
    </w:p>
    <w:p w14:paraId="2B43A915" w14:textId="0C38865E" w:rsidR="00881B23" w:rsidRPr="00881B23" w:rsidRDefault="00881B23" w:rsidP="00881B23">
      <w:pPr>
        <w:jc w:val="both"/>
        <w:rPr>
          <w:b/>
          <w:sz w:val="27"/>
          <w:szCs w:val="27"/>
          <w:lang w:eastAsia="en-US"/>
        </w:rPr>
      </w:pPr>
      <w:r w:rsidRPr="00881B23">
        <w:rPr>
          <w:b/>
          <w:sz w:val="27"/>
          <w:szCs w:val="27"/>
          <w:lang w:eastAsia="en-US"/>
        </w:rPr>
        <w:t xml:space="preserve">О назначении конкурса </w:t>
      </w:r>
    </w:p>
    <w:p w14:paraId="5DBA4452" w14:textId="77777777" w:rsidR="00881B23" w:rsidRPr="00881B23" w:rsidRDefault="00881B23" w:rsidP="00881B23">
      <w:pPr>
        <w:jc w:val="both"/>
        <w:rPr>
          <w:b/>
          <w:sz w:val="27"/>
          <w:szCs w:val="27"/>
          <w:lang w:eastAsia="en-US"/>
        </w:rPr>
      </w:pPr>
      <w:r w:rsidRPr="00881B23">
        <w:rPr>
          <w:b/>
          <w:sz w:val="27"/>
          <w:szCs w:val="27"/>
          <w:lang w:eastAsia="en-US"/>
        </w:rPr>
        <w:t xml:space="preserve">по отбору кандидатур на должность </w:t>
      </w:r>
    </w:p>
    <w:p w14:paraId="4DDBF8BF" w14:textId="77777777" w:rsidR="00881B23" w:rsidRPr="00881B23" w:rsidRDefault="00881B23" w:rsidP="00881B23">
      <w:pPr>
        <w:jc w:val="both"/>
        <w:rPr>
          <w:b/>
          <w:sz w:val="27"/>
          <w:szCs w:val="27"/>
          <w:lang w:eastAsia="en-US"/>
        </w:rPr>
      </w:pPr>
      <w:r w:rsidRPr="00881B23">
        <w:rPr>
          <w:b/>
          <w:sz w:val="27"/>
          <w:szCs w:val="27"/>
          <w:lang w:eastAsia="en-US"/>
        </w:rPr>
        <w:t>Главы Вышневолоцкого городского округа</w:t>
      </w:r>
      <w:r w:rsidRPr="00881B23">
        <w:rPr>
          <w:sz w:val="27"/>
          <w:szCs w:val="27"/>
          <w:lang w:eastAsia="en-US"/>
        </w:rPr>
        <w:tab/>
      </w:r>
    </w:p>
    <w:p w14:paraId="0AE29400" w14:textId="77777777" w:rsidR="00881B23" w:rsidRPr="00881B23" w:rsidRDefault="00881B23" w:rsidP="00881B23">
      <w:pPr>
        <w:jc w:val="both"/>
        <w:rPr>
          <w:b/>
          <w:sz w:val="27"/>
          <w:szCs w:val="27"/>
          <w:lang w:eastAsia="en-US"/>
        </w:rPr>
      </w:pPr>
    </w:p>
    <w:p w14:paraId="31548AF5" w14:textId="69722292" w:rsidR="00881B23" w:rsidRPr="00881B23" w:rsidRDefault="00881B23" w:rsidP="00881B23">
      <w:pPr>
        <w:ind w:firstLine="851"/>
        <w:jc w:val="both"/>
        <w:rPr>
          <w:b/>
          <w:sz w:val="27"/>
          <w:szCs w:val="27"/>
          <w:lang w:eastAsia="en-US"/>
        </w:rPr>
      </w:pPr>
      <w:r w:rsidRPr="00881B23">
        <w:rPr>
          <w:sz w:val="27"/>
          <w:szCs w:val="27"/>
          <w:lang w:eastAsia="en-US"/>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решением Вышневолоцкой городской Думы от 18.09.2019 №170 «О порядке проведения конкурса по отбору кандидатур на должность Главы Вышневолоцкого городского округа», Дума Вышневолоцкого городского округа </w:t>
      </w:r>
      <w:r w:rsidRPr="00881B23">
        <w:rPr>
          <w:b/>
          <w:sz w:val="27"/>
          <w:szCs w:val="27"/>
          <w:lang w:eastAsia="en-US"/>
        </w:rPr>
        <w:t>решила:</w:t>
      </w:r>
    </w:p>
    <w:p w14:paraId="1363B35F" w14:textId="77777777" w:rsidR="00881B23" w:rsidRPr="00881B23" w:rsidRDefault="00881B23" w:rsidP="00881B23">
      <w:pPr>
        <w:jc w:val="both"/>
        <w:rPr>
          <w:sz w:val="27"/>
          <w:szCs w:val="27"/>
          <w:lang w:eastAsia="en-US"/>
        </w:rPr>
      </w:pPr>
    </w:p>
    <w:p w14:paraId="72E4F93C" w14:textId="6FC0E82F" w:rsidR="00881B23" w:rsidRPr="00881B23" w:rsidRDefault="00881B23" w:rsidP="00881B23">
      <w:pPr>
        <w:ind w:firstLine="851"/>
        <w:jc w:val="both"/>
        <w:rPr>
          <w:sz w:val="27"/>
          <w:szCs w:val="27"/>
          <w:lang w:eastAsia="en-US"/>
        </w:rPr>
      </w:pPr>
      <w:r w:rsidRPr="00881B23">
        <w:rPr>
          <w:sz w:val="27"/>
          <w:szCs w:val="27"/>
          <w:lang w:eastAsia="en-US"/>
        </w:rPr>
        <w:t>1. Назначить конкурс по отбору кандидатур на должность Главы Вышневолоцкого городского округа на «20» декабря 2019 года в 11 часов 00 минут по адресу: Тверская область, г. Вышний Волочек, Казанский проспект, дом 17, кабинет № 104.</w:t>
      </w:r>
    </w:p>
    <w:p w14:paraId="553A55B4" w14:textId="62093FAB" w:rsidR="00881B23" w:rsidRPr="00881B23" w:rsidRDefault="00881B23" w:rsidP="00881B23">
      <w:pPr>
        <w:ind w:firstLine="851"/>
        <w:jc w:val="both"/>
        <w:rPr>
          <w:sz w:val="27"/>
          <w:szCs w:val="27"/>
          <w:lang w:eastAsia="en-US"/>
        </w:rPr>
      </w:pPr>
      <w:r w:rsidRPr="00881B23">
        <w:rPr>
          <w:sz w:val="27"/>
          <w:szCs w:val="27"/>
          <w:lang w:eastAsia="en-US"/>
        </w:rPr>
        <w:t>2. Утвердить текст информационного сообщения об условиях проведения конкурса по отбору кандидатур на должность Главы Вышневолоцкого городского округа, о дате, времени и месте его проведения (прилагается).</w:t>
      </w:r>
    </w:p>
    <w:p w14:paraId="44FF38CF" w14:textId="17DC8127" w:rsidR="00397113" w:rsidRPr="00881B23" w:rsidRDefault="00881B23" w:rsidP="00881B23">
      <w:pPr>
        <w:ind w:firstLine="851"/>
        <w:jc w:val="both"/>
        <w:rPr>
          <w:rFonts w:eastAsia="Calibri"/>
          <w:sz w:val="27"/>
          <w:szCs w:val="27"/>
          <w:lang w:eastAsia="ar-SA"/>
        </w:rPr>
      </w:pPr>
      <w:r w:rsidRPr="00881B23">
        <w:rPr>
          <w:sz w:val="27"/>
          <w:szCs w:val="27"/>
          <w:lang w:eastAsia="en-US"/>
        </w:rPr>
        <w:t>3. Настоящее решение вступает в силу со дня его официального опубликования в газете «Вышневолоцкая правда» и подлежит размещению на официальном сайте города Вышний Волочек в информационно-телекоммуникационной сети «Интернет».</w:t>
      </w:r>
    </w:p>
    <w:p w14:paraId="0E3331DF" w14:textId="77777777" w:rsidR="00EA6A22" w:rsidRPr="00881B23" w:rsidRDefault="00EA6A22" w:rsidP="00881B23">
      <w:pPr>
        <w:jc w:val="both"/>
        <w:rPr>
          <w:rFonts w:eastAsia="Calibri"/>
          <w:sz w:val="27"/>
          <w:szCs w:val="27"/>
          <w:lang w:eastAsia="ar-SA"/>
        </w:rPr>
      </w:pPr>
    </w:p>
    <w:p w14:paraId="5D0CF53A" w14:textId="77777777" w:rsidR="00EA6A22" w:rsidRPr="00881B23" w:rsidRDefault="00EA6A22" w:rsidP="00881B23">
      <w:pPr>
        <w:jc w:val="both"/>
        <w:rPr>
          <w:rFonts w:eastAsia="Calibri"/>
          <w:sz w:val="27"/>
          <w:szCs w:val="27"/>
          <w:lang w:eastAsia="ar-SA"/>
        </w:rPr>
      </w:pPr>
    </w:p>
    <w:p w14:paraId="55289B45" w14:textId="77777777" w:rsidR="00397113" w:rsidRPr="00881B23" w:rsidRDefault="00397113" w:rsidP="00881B23">
      <w:pPr>
        <w:jc w:val="both"/>
        <w:rPr>
          <w:rFonts w:eastAsia="Calibri"/>
          <w:sz w:val="27"/>
          <w:szCs w:val="27"/>
          <w:lang w:eastAsia="ar-SA"/>
        </w:rPr>
      </w:pPr>
      <w:r w:rsidRPr="00881B23">
        <w:rPr>
          <w:rFonts w:eastAsia="Calibri"/>
          <w:sz w:val="27"/>
          <w:szCs w:val="27"/>
          <w:lang w:eastAsia="ar-SA"/>
        </w:rPr>
        <w:t xml:space="preserve">Председатель </w:t>
      </w:r>
    </w:p>
    <w:p w14:paraId="11D980CF" w14:textId="01138BE4" w:rsidR="00397113" w:rsidRPr="00881B23" w:rsidRDefault="00397113" w:rsidP="00881B23">
      <w:pPr>
        <w:jc w:val="both"/>
        <w:rPr>
          <w:rFonts w:eastAsia="Calibri"/>
          <w:sz w:val="27"/>
          <w:szCs w:val="27"/>
          <w:lang w:eastAsia="ar-SA"/>
        </w:rPr>
      </w:pPr>
      <w:r w:rsidRPr="00881B23">
        <w:rPr>
          <w:rFonts w:eastAsia="Calibri"/>
          <w:sz w:val="27"/>
          <w:szCs w:val="27"/>
          <w:lang w:eastAsia="ar-SA"/>
        </w:rPr>
        <w:t xml:space="preserve">Думы Вышневолоцкого городского округа                                           Н.Н. </w:t>
      </w:r>
      <w:proofErr w:type="spellStart"/>
      <w:r w:rsidRPr="00881B23">
        <w:rPr>
          <w:rFonts w:eastAsia="Calibri"/>
          <w:sz w:val="27"/>
          <w:szCs w:val="27"/>
          <w:lang w:eastAsia="ar-SA"/>
        </w:rPr>
        <w:t>Адров</w:t>
      </w:r>
      <w:proofErr w:type="spellEnd"/>
      <w:r w:rsidRPr="00881B23">
        <w:rPr>
          <w:rFonts w:eastAsia="Calibri"/>
          <w:sz w:val="27"/>
          <w:szCs w:val="27"/>
          <w:lang w:eastAsia="ar-SA"/>
        </w:rPr>
        <w:t xml:space="preserve"> </w:t>
      </w:r>
    </w:p>
    <w:p w14:paraId="65EA688B" w14:textId="6CB9779C" w:rsidR="00881B23" w:rsidRPr="00881B23" w:rsidRDefault="00881B23" w:rsidP="00881B23">
      <w:pPr>
        <w:jc w:val="both"/>
        <w:rPr>
          <w:rFonts w:eastAsia="Calibri"/>
          <w:sz w:val="27"/>
          <w:szCs w:val="27"/>
          <w:lang w:eastAsia="ar-SA"/>
        </w:rPr>
      </w:pPr>
    </w:p>
    <w:p w14:paraId="222E7C2F" w14:textId="6C5EC8C0" w:rsidR="00881B23" w:rsidRPr="00881B23" w:rsidRDefault="00881B23" w:rsidP="00881B23">
      <w:pPr>
        <w:jc w:val="both"/>
        <w:rPr>
          <w:rFonts w:eastAsia="Calibri"/>
          <w:sz w:val="27"/>
          <w:szCs w:val="27"/>
          <w:lang w:eastAsia="ar-SA"/>
        </w:rPr>
      </w:pPr>
    </w:p>
    <w:p w14:paraId="0B485800" w14:textId="7164C15A" w:rsidR="00881B23" w:rsidRPr="00881B23" w:rsidRDefault="00881B23" w:rsidP="00881B23">
      <w:pPr>
        <w:jc w:val="both"/>
        <w:rPr>
          <w:rFonts w:eastAsia="Calibri"/>
          <w:sz w:val="27"/>
          <w:szCs w:val="27"/>
          <w:lang w:eastAsia="ar-SA"/>
        </w:rPr>
      </w:pPr>
    </w:p>
    <w:p w14:paraId="415A933B" w14:textId="2BF9DB67" w:rsidR="00881B23" w:rsidRDefault="00881B23" w:rsidP="00881B23">
      <w:pPr>
        <w:jc w:val="both"/>
        <w:rPr>
          <w:rFonts w:eastAsia="Calibri"/>
          <w:sz w:val="27"/>
          <w:szCs w:val="27"/>
          <w:lang w:eastAsia="ar-SA"/>
        </w:rPr>
      </w:pPr>
    </w:p>
    <w:p w14:paraId="2B62BC63" w14:textId="05E1DDC3" w:rsidR="00881B23" w:rsidRDefault="00881B23" w:rsidP="00881B23">
      <w:pPr>
        <w:jc w:val="both"/>
        <w:rPr>
          <w:rFonts w:eastAsia="Calibri"/>
          <w:sz w:val="27"/>
          <w:szCs w:val="27"/>
          <w:lang w:eastAsia="ar-SA"/>
        </w:rPr>
      </w:pPr>
    </w:p>
    <w:p w14:paraId="4505335E" w14:textId="77777777" w:rsidR="00881B23" w:rsidRPr="00881B23" w:rsidRDefault="00881B23" w:rsidP="00881B23">
      <w:pPr>
        <w:jc w:val="both"/>
        <w:rPr>
          <w:rFonts w:eastAsia="Calibri"/>
          <w:sz w:val="27"/>
          <w:szCs w:val="27"/>
          <w:lang w:eastAsia="ar-SA"/>
        </w:rPr>
      </w:pPr>
      <w:bookmarkStart w:id="0" w:name="_GoBack"/>
      <w:bookmarkEnd w:id="0"/>
    </w:p>
    <w:p w14:paraId="03BB1FF0" w14:textId="3CC4DED4" w:rsidR="00881B23" w:rsidRPr="00881B23" w:rsidRDefault="00881B23" w:rsidP="00881B23">
      <w:pPr>
        <w:jc w:val="both"/>
        <w:rPr>
          <w:rFonts w:eastAsia="Calibri"/>
          <w:sz w:val="27"/>
          <w:szCs w:val="27"/>
          <w:lang w:eastAsia="ar-SA"/>
        </w:rPr>
      </w:pPr>
    </w:p>
    <w:p w14:paraId="67A53E09" w14:textId="4949C300" w:rsidR="00881B23" w:rsidRPr="00881B23" w:rsidRDefault="00881B23" w:rsidP="00881B23">
      <w:pPr>
        <w:jc w:val="both"/>
        <w:rPr>
          <w:rFonts w:eastAsia="Calibri"/>
          <w:sz w:val="27"/>
          <w:szCs w:val="27"/>
          <w:lang w:eastAsia="ar-SA"/>
        </w:rPr>
      </w:pPr>
    </w:p>
    <w:p w14:paraId="2DCAA7C6" w14:textId="1ED9DD82" w:rsidR="00881B23" w:rsidRPr="00881B23" w:rsidRDefault="00881B23" w:rsidP="00881B23">
      <w:pPr>
        <w:jc w:val="both"/>
        <w:rPr>
          <w:rFonts w:eastAsia="Calibri"/>
          <w:sz w:val="27"/>
          <w:szCs w:val="27"/>
          <w:lang w:eastAsia="ar-SA"/>
        </w:rPr>
      </w:pPr>
    </w:p>
    <w:tbl>
      <w:tblPr>
        <w:tblStyle w:val="a9"/>
        <w:tblW w:w="0" w:type="auto"/>
        <w:tblInd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tblGrid>
      <w:tr w:rsidR="00881B23" w:rsidRPr="00881B23" w14:paraId="52E8524E" w14:textId="77777777" w:rsidTr="00881B23">
        <w:tc>
          <w:tcPr>
            <w:tcW w:w="2972" w:type="dxa"/>
          </w:tcPr>
          <w:p w14:paraId="2A0C6DC2" w14:textId="77777777" w:rsidR="00881B23" w:rsidRPr="00881B23" w:rsidRDefault="00881B23" w:rsidP="00881B23">
            <w:pPr>
              <w:rPr>
                <w:rFonts w:eastAsia="Calibri"/>
                <w:sz w:val="27"/>
                <w:szCs w:val="27"/>
                <w:lang w:eastAsia="ar-SA"/>
              </w:rPr>
            </w:pPr>
            <w:r w:rsidRPr="00881B23">
              <w:rPr>
                <w:rFonts w:eastAsia="Calibri"/>
                <w:sz w:val="27"/>
                <w:szCs w:val="27"/>
                <w:lang w:eastAsia="ar-SA"/>
              </w:rPr>
              <w:lastRenderedPageBreak/>
              <w:t>Приложение</w:t>
            </w:r>
          </w:p>
          <w:p w14:paraId="7001168C" w14:textId="77777777" w:rsidR="00881B23" w:rsidRPr="00881B23" w:rsidRDefault="00881B23" w:rsidP="00881B23">
            <w:pPr>
              <w:rPr>
                <w:rFonts w:eastAsia="Calibri"/>
                <w:sz w:val="27"/>
                <w:szCs w:val="27"/>
                <w:lang w:eastAsia="ar-SA"/>
              </w:rPr>
            </w:pPr>
            <w:r w:rsidRPr="00881B23">
              <w:rPr>
                <w:rFonts w:eastAsia="Calibri"/>
                <w:sz w:val="27"/>
                <w:szCs w:val="27"/>
                <w:lang w:eastAsia="ar-SA"/>
              </w:rPr>
              <w:t>к решению Думы Вышневолоцкого городского округа</w:t>
            </w:r>
          </w:p>
          <w:p w14:paraId="4839225E" w14:textId="1036A9B1" w:rsidR="00881B23" w:rsidRPr="00881B23" w:rsidRDefault="00881B23" w:rsidP="00881B23">
            <w:pPr>
              <w:rPr>
                <w:rFonts w:eastAsia="Calibri"/>
                <w:sz w:val="27"/>
                <w:szCs w:val="27"/>
                <w:lang w:eastAsia="ar-SA"/>
              </w:rPr>
            </w:pPr>
            <w:r w:rsidRPr="00881B23">
              <w:rPr>
                <w:rFonts w:eastAsia="Calibri"/>
                <w:sz w:val="27"/>
                <w:szCs w:val="27"/>
                <w:lang w:eastAsia="ar-SA"/>
              </w:rPr>
              <w:t>№ 44 от 07.11.2019</w:t>
            </w:r>
          </w:p>
        </w:tc>
      </w:tr>
    </w:tbl>
    <w:p w14:paraId="4CEF96A9" w14:textId="77777777" w:rsidR="00881B23" w:rsidRPr="00881B23" w:rsidRDefault="00881B23" w:rsidP="00881B23">
      <w:pPr>
        <w:pStyle w:val="Standard"/>
        <w:spacing w:after="0" w:line="360" w:lineRule="atLeast"/>
        <w:ind w:firstLine="540"/>
        <w:jc w:val="center"/>
        <w:rPr>
          <w:rFonts w:ascii="Times New Roman" w:hAnsi="Times New Roman"/>
          <w:b/>
          <w:sz w:val="27"/>
          <w:szCs w:val="27"/>
        </w:rPr>
      </w:pPr>
    </w:p>
    <w:p w14:paraId="54B3E308" w14:textId="77777777" w:rsidR="00881B23" w:rsidRPr="00881B23" w:rsidRDefault="00881B23" w:rsidP="00881B23">
      <w:pPr>
        <w:pStyle w:val="Standard"/>
        <w:spacing w:after="0" w:line="360" w:lineRule="atLeast"/>
        <w:ind w:firstLine="540"/>
        <w:jc w:val="center"/>
        <w:rPr>
          <w:rFonts w:ascii="Times New Roman" w:hAnsi="Times New Roman"/>
          <w:b/>
          <w:sz w:val="27"/>
          <w:szCs w:val="27"/>
        </w:rPr>
      </w:pPr>
    </w:p>
    <w:p w14:paraId="6A2E0234" w14:textId="185233BD" w:rsidR="00881B23" w:rsidRPr="00881B23" w:rsidRDefault="00881B23" w:rsidP="00881B23">
      <w:pPr>
        <w:pStyle w:val="Standard"/>
        <w:spacing w:after="0" w:line="240" w:lineRule="auto"/>
        <w:ind w:firstLine="540"/>
        <w:jc w:val="center"/>
        <w:rPr>
          <w:rFonts w:ascii="Times New Roman" w:hAnsi="Times New Roman"/>
          <w:b/>
          <w:color w:val="000000" w:themeColor="text1"/>
          <w:sz w:val="27"/>
          <w:szCs w:val="27"/>
        </w:rPr>
      </w:pPr>
      <w:r w:rsidRPr="00881B23">
        <w:rPr>
          <w:rFonts w:ascii="Times New Roman" w:hAnsi="Times New Roman"/>
          <w:b/>
          <w:color w:val="000000" w:themeColor="text1"/>
          <w:sz w:val="27"/>
          <w:szCs w:val="27"/>
        </w:rPr>
        <w:t>Информационное сообщение</w:t>
      </w:r>
    </w:p>
    <w:p w14:paraId="02176507" w14:textId="7836A3C2" w:rsidR="00881B23" w:rsidRPr="00881B23" w:rsidRDefault="00881B23" w:rsidP="00881B23">
      <w:pPr>
        <w:pStyle w:val="Standard"/>
        <w:spacing w:after="0" w:line="240" w:lineRule="auto"/>
        <w:jc w:val="center"/>
        <w:rPr>
          <w:rFonts w:ascii="Times New Roman" w:hAnsi="Times New Roman"/>
          <w:color w:val="000000" w:themeColor="text1"/>
          <w:sz w:val="27"/>
          <w:szCs w:val="27"/>
        </w:rPr>
      </w:pPr>
      <w:r w:rsidRPr="00881B23">
        <w:rPr>
          <w:rFonts w:ascii="Times New Roman" w:hAnsi="Times New Roman"/>
          <w:color w:val="000000" w:themeColor="text1"/>
          <w:sz w:val="27"/>
          <w:szCs w:val="27"/>
        </w:rPr>
        <w:t>об условиях проведения конкурса по отбору кандидатур на должность Главы Вышневолоцкого городского округа, о дате, времени и месте его проведения</w:t>
      </w:r>
    </w:p>
    <w:p w14:paraId="568B72BE" w14:textId="77777777" w:rsidR="00881B23" w:rsidRPr="00881B23" w:rsidRDefault="00881B23" w:rsidP="00881B23">
      <w:pPr>
        <w:pStyle w:val="Standard"/>
        <w:spacing w:after="0" w:line="240" w:lineRule="auto"/>
        <w:jc w:val="both"/>
        <w:rPr>
          <w:rFonts w:ascii="Times New Roman" w:hAnsi="Times New Roman"/>
          <w:b/>
          <w:color w:val="000000" w:themeColor="text1"/>
          <w:sz w:val="27"/>
          <w:szCs w:val="27"/>
        </w:rPr>
      </w:pPr>
    </w:p>
    <w:p w14:paraId="3EBDBB84" w14:textId="1D560F1C" w:rsidR="00881B23" w:rsidRPr="00881B23" w:rsidRDefault="00881B23" w:rsidP="00881B23">
      <w:pPr>
        <w:pStyle w:val="Standard"/>
        <w:spacing w:after="0" w:line="240" w:lineRule="auto"/>
        <w:ind w:firstLine="851"/>
        <w:jc w:val="both"/>
        <w:rPr>
          <w:rFonts w:ascii="Times New Roman" w:hAnsi="Times New Roman"/>
          <w:iCs/>
          <w:color w:val="000000" w:themeColor="text1"/>
          <w:sz w:val="27"/>
          <w:szCs w:val="27"/>
        </w:rPr>
      </w:pPr>
      <w:bookmarkStart w:id="1" w:name="Par36"/>
      <w:bookmarkEnd w:id="1"/>
      <w:r w:rsidRPr="00881B23">
        <w:rPr>
          <w:rFonts w:ascii="Times New Roman" w:hAnsi="Times New Roman"/>
          <w:color w:val="000000" w:themeColor="text1"/>
          <w:sz w:val="27"/>
          <w:szCs w:val="27"/>
        </w:rPr>
        <w:t>1.</w:t>
      </w:r>
      <w:r w:rsidRPr="00881B23">
        <w:rPr>
          <w:rFonts w:ascii="Times New Roman" w:hAnsi="Times New Roman"/>
          <w:color w:val="000000" w:themeColor="text1"/>
          <w:sz w:val="27"/>
          <w:szCs w:val="27"/>
        </w:rPr>
        <w:t xml:space="preserve"> </w:t>
      </w:r>
      <w:r w:rsidRPr="00881B23">
        <w:rPr>
          <w:rFonts w:ascii="Times New Roman" w:hAnsi="Times New Roman"/>
          <w:color w:val="000000" w:themeColor="text1"/>
          <w:sz w:val="27"/>
          <w:szCs w:val="27"/>
        </w:rPr>
        <w:t>Конкурс по отбору кандидатур на должность Главы  Вышневолоцкого городского округа (далее - Конкурс)</w:t>
      </w:r>
      <w:r w:rsidRPr="00881B23">
        <w:rPr>
          <w:rFonts w:ascii="Times New Roman" w:hAnsi="Times New Roman"/>
          <w:iCs/>
          <w:color w:val="000000" w:themeColor="text1"/>
          <w:sz w:val="27"/>
          <w:szCs w:val="27"/>
        </w:rPr>
        <w:t xml:space="preserve"> </w:t>
      </w:r>
      <w:r w:rsidRPr="00881B23">
        <w:rPr>
          <w:rFonts w:ascii="Times New Roman" w:hAnsi="Times New Roman"/>
          <w:color w:val="000000" w:themeColor="text1"/>
          <w:sz w:val="27"/>
          <w:szCs w:val="27"/>
        </w:rPr>
        <w:t>проводится в соответствии с Федеральным законом от 06.10.2003 № 131-ФЗ «Об общих принципах организации местного самоуправления в Российской Федерации»</w:t>
      </w:r>
      <w:r w:rsidRPr="00881B23">
        <w:rPr>
          <w:rFonts w:ascii="Times New Roman" w:hAnsi="Times New Roman"/>
          <w:iCs/>
          <w:color w:val="000000" w:themeColor="text1"/>
          <w:sz w:val="27"/>
          <w:szCs w:val="27"/>
        </w:rPr>
        <w:t xml:space="preserve">, </w:t>
      </w:r>
      <w:r w:rsidRPr="00881B23">
        <w:rPr>
          <w:rFonts w:ascii="Times New Roman" w:hAnsi="Times New Roman"/>
          <w:color w:val="000000" w:themeColor="text1"/>
          <w:sz w:val="27"/>
          <w:szCs w:val="27"/>
        </w:rPr>
        <w:t xml:space="preserve">решением Вышневолоцкой городской Думы от 18.09.2019  №170 «О порядке проведения конкурса по отбору кандидатур на должность Главы Вышневолоцкого городского округа». </w:t>
      </w:r>
    </w:p>
    <w:p w14:paraId="0FCF954B" w14:textId="1877A937" w:rsidR="00881B23" w:rsidRPr="00881B23" w:rsidRDefault="00881B23" w:rsidP="00881B23">
      <w:pPr>
        <w:pStyle w:val="Standard"/>
        <w:spacing w:after="0" w:line="240" w:lineRule="auto"/>
        <w:ind w:firstLine="851"/>
        <w:jc w:val="both"/>
        <w:rPr>
          <w:rFonts w:ascii="Times New Roman" w:hAnsi="Times New Roman"/>
          <w:i/>
          <w:color w:val="000000" w:themeColor="text1"/>
          <w:sz w:val="27"/>
          <w:szCs w:val="27"/>
        </w:rPr>
      </w:pPr>
      <w:r w:rsidRPr="00881B23">
        <w:rPr>
          <w:rFonts w:ascii="Times New Roman" w:hAnsi="Times New Roman"/>
          <w:iCs/>
          <w:color w:val="000000" w:themeColor="text1"/>
          <w:sz w:val="27"/>
          <w:szCs w:val="27"/>
        </w:rPr>
        <w:t>2.</w:t>
      </w:r>
      <w:r w:rsidRPr="00881B23">
        <w:rPr>
          <w:rFonts w:ascii="Times New Roman" w:hAnsi="Times New Roman"/>
          <w:iCs/>
          <w:color w:val="000000" w:themeColor="text1"/>
          <w:sz w:val="27"/>
          <w:szCs w:val="27"/>
        </w:rPr>
        <w:t xml:space="preserve"> </w:t>
      </w:r>
      <w:r w:rsidRPr="00881B23">
        <w:rPr>
          <w:rFonts w:ascii="Times New Roman" w:hAnsi="Times New Roman"/>
          <w:iCs/>
          <w:color w:val="000000" w:themeColor="text1"/>
          <w:sz w:val="27"/>
          <w:szCs w:val="27"/>
        </w:rPr>
        <w:t>Конкурс состоится «20»</w:t>
      </w:r>
      <w:r w:rsidRPr="00881B23">
        <w:rPr>
          <w:rFonts w:ascii="Times New Roman" w:hAnsi="Times New Roman"/>
          <w:color w:val="000000" w:themeColor="text1"/>
          <w:sz w:val="27"/>
          <w:szCs w:val="27"/>
        </w:rPr>
        <w:t xml:space="preserve"> декабря 2019 года </w:t>
      </w:r>
      <w:r w:rsidRPr="00881B23">
        <w:rPr>
          <w:rFonts w:ascii="Times New Roman" w:hAnsi="Times New Roman"/>
          <w:iCs/>
          <w:color w:val="000000" w:themeColor="text1"/>
          <w:sz w:val="27"/>
          <w:szCs w:val="27"/>
        </w:rPr>
        <w:t>в 11 час. 00 мин. по адресу: Тверская обл., г. Вышний Волочек, Казанский проспект, дом 17, кабинет №104.</w:t>
      </w:r>
    </w:p>
    <w:p w14:paraId="299F05A9" w14:textId="634CD975" w:rsidR="00881B23" w:rsidRPr="00881B23" w:rsidRDefault="00881B23" w:rsidP="00881B23">
      <w:pPr>
        <w:widowControl w:val="0"/>
        <w:autoSpaceDE w:val="0"/>
        <w:autoSpaceDN w:val="0"/>
        <w:adjustRightInd w:val="0"/>
        <w:ind w:firstLine="851"/>
        <w:jc w:val="both"/>
        <w:rPr>
          <w:strike/>
          <w:color w:val="000000" w:themeColor="text1"/>
          <w:sz w:val="27"/>
          <w:szCs w:val="27"/>
        </w:rPr>
      </w:pPr>
      <w:r w:rsidRPr="00881B23">
        <w:rPr>
          <w:color w:val="000000" w:themeColor="text1"/>
          <w:sz w:val="27"/>
          <w:szCs w:val="27"/>
        </w:rPr>
        <w:t>3.</w:t>
      </w:r>
      <w:r w:rsidRPr="00881B23">
        <w:rPr>
          <w:color w:val="000000" w:themeColor="text1"/>
          <w:sz w:val="27"/>
          <w:szCs w:val="27"/>
        </w:rPr>
        <w:t xml:space="preserve"> </w:t>
      </w:r>
      <w:r w:rsidRPr="00881B23">
        <w:rPr>
          <w:color w:val="000000" w:themeColor="text1"/>
          <w:sz w:val="27"/>
          <w:szCs w:val="27"/>
        </w:rPr>
        <w:t>Участвовать в Конкурсе может гражданин Российской Федерации, достигший возраста 21 года (на день проведения Конкурса). Иностранные граждане, постоянно проживающие на территории Вышневолоцкого городского округа, которые на основании международных договоров Российской Федерации имеют право избирать и быть избранными в органы местного самоуправления, могут участвовать в Конкурсе.</w:t>
      </w:r>
    </w:p>
    <w:p w14:paraId="54A8ECB3" w14:textId="77777777" w:rsidR="00881B23" w:rsidRPr="00881B23" w:rsidRDefault="00881B23" w:rsidP="00881B23">
      <w:pPr>
        <w:widowControl w:val="0"/>
        <w:autoSpaceDE w:val="0"/>
        <w:autoSpaceDN w:val="0"/>
        <w:adjustRightInd w:val="0"/>
        <w:ind w:firstLine="851"/>
        <w:jc w:val="both"/>
        <w:rPr>
          <w:color w:val="000000" w:themeColor="text1"/>
          <w:sz w:val="27"/>
          <w:szCs w:val="27"/>
        </w:rPr>
      </w:pPr>
      <w:r w:rsidRPr="00881B23">
        <w:rPr>
          <w:color w:val="000000" w:themeColor="text1"/>
          <w:sz w:val="27"/>
          <w:szCs w:val="27"/>
        </w:rPr>
        <w:t>Кандидатом на должность Главы Вышневолоцкого городского округа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6F8D73BA" w14:textId="2829DBF5" w:rsidR="00881B23" w:rsidRPr="00881B23" w:rsidRDefault="00881B23" w:rsidP="00881B23">
      <w:pPr>
        <w:widowControl w:val="0"/>
        <w:autoSpaceDE w:val="0"/>
        <w:autoSpaceDN w:val="0"/>
        <w:adjustRightInd w:val="0"/>
        <w:ind w:firstLine="851"/>
        <w:jc w:val="both"/>
        <w:rPr>
          <w:color w:val="000000" w:themeColor="text1"/>
          <w:sz w:val="27"/>
          <w:szCs w:val="27"/>
        </w:rPr>
      </w:pPr>
      <w:r w:rsidRPr="00881B23">
        <w:rPr>
          <w:color w:val="000000" w:themeColor="text1"/>
          <w:sz w:val="27"/>
          <w:szCs w:val="27"/>
        </w:rPr>
        <w:t>4.</w:t>
      </w:r>
      <w:r w:rsidRPr="00881B23">
        <w:rPr>
          <w:color w:val="000000" w:themeColor="text1"/>
          <w:sz w:val="27"/>
          <w:szCs w:val="27"/>
        </w:rPr>
        <w:t xml:space="preserve"> </w:t>
      </w:r>
      <w:r w:rsidRPr="00881B23">
        <w:rPr>
          <w:color w:val="000000" w:themeColor="text1"/>
          <w:sz w:val="27"/>
          <w:szCs w:val="27"/>
        </w:rPr>
        <w:t>К требованиям, учитываемым в условиях Конкурса, которые являются предпочтительными для осуществления Главой Вышневолоцкого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относятся:</w:t>
      </w:r>
    </w:p>
    <w:p w14:paraId="209DAB92" w14:textId="4CAB1359" w:rsidR="00881B23" w:rsidRPr="00881B23" w:rsidRDefault="00881B23" w:rsidP="00881B23">
      <w:pPr>
        <w:widowControl w:val="0"/>
        <w:autoSpaceDE w:val="0"/>
        <w:autoSpaceDN w:val="0"/>
        <w:adjustRightInd w:val="0"/>
        <w:ind w:firstLine="851"/>
        <w:jc w:val="both"/>
        <w:rPr>
          <w:color w:val="000000" w:themeColor="text1"/>
          <w:sz w:val="27"/>
          <w:szCs w:val="27"/>
        </w:rPr>
      </w:pPr>
      <w:r w:rsidRPr="00881B23">
        <w:rPr>
          <w:color w:val="000000" w:themeColor="text1"/>
          <w:sz w:val="27"/>
          <w:szCs w:val="27"/>
        </w:rPr>
        <w:t>а)</w:t>
      </w:r>
      <w:r w:rsidRPr="00881B23">
        <w:rPr>
          <w:color w:val="000000" w:themeColor="text1"/>
          <w:sz w:val="27"/>
          <w:szCs w:val="27"/>
        </w:rPr>
        <w:t xml:space="preserve"> </w:t>
      </w:r>
      <w:r w:rsidRPr="00881B23">
        <w:rPr>
          <w:color w:val="000000" w:themeColor="text1"/>
          <w:sz w:val="27"/>
          <w:szCs w:val="27"/>
        </w:rPr>
        <w:t>наличие высшего образования;</w:t>
      </w:r>
    </w:p>
    <w:p w14:paraId="5BCBC366" w14:textId="05124D83" w:rsidR="00881B23" w:rsidRPr="00881B23" w:rsidRDefault="00881B23" w:rsidP="00881B23">
      <w:pPr>
        <w:widowControl w:val="0"/>
        <w:autoSpaceDE w:val="0"/>
        <w:autoSpaceDN w:val="0"/>
        <w:adjustRightInd w:val="0"/>
        <w:ind w:firstLine="851"/>
        <w:jc w:val="both"/>
        <w:rPr>
          <w:color w:val="000000" w:themeColor="text1"/>
          <w:sz w:val="27"/>
          <w:szCs w:val="27"/>
        </w:rPr>
      </w:pPr>
      <w:r w:rsidRPr="00881B23">
        <w:rPr>
          <w:color w:val="000000" w:themeColor="text1"/>
          <w:sz w:val="27"/>
          <w:szCs w:val="27"/>
        </w:rPr>
        <w:t>б)</w:t>
      </w:r>
      <w:r w:rsidRPr="00881B23">
        <w:rPr>
          <w:color w:val="000000" w:themeColor="text1"/>
          <w:sz w:val="27"/>
          <w:szCs w:val="27"/>
        </w:rPr>
        <w:t xml:space="preserve"> </w:t>
      </w:r>
      <w:r w:rsidRPr="00881B23">
        <w:rPr>
          <w:color w:val="000000" w:themeColor="text1"/>
          <w:sz w:val="27"/>
          <w:szCs w:val="27"/>
        </w:rPr>
        <w:t xml:space="preserve">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Тверской области, законов и иных нормативных правовых актов Тверской области, нормативных правовых актов муниципального образования Вышневолоцкий  городской округ Тверской области - в рамках компетенции, порядка осуществления переданных органам местного самоуправления отдельных государственных полномочий, а также основ организации прохождения муниципальной службы, служебного распорядка, порядка работы со служебной информацией и документами, </w:t>
      </w:r>
      <w:r w:rsidRPr="00881B23">
        <w:rPr>
          <w:color w:val="000000" w:themeColor="text1"/>
          <w:sz w:val="27"/>
          <w:szCs w:val="27"/>
        </w:rPr>
        <w:lastRenderedPageBreak/>
        <w:t>составляющими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p>
    <w:p w14:paraId="33140536" w14:textId="32932B86" w:rsidR="00881B23" w:rsidRPr="00881B23" w:rsidRDefault="00881B23" w:rsidP="00881B23">
      <w:pPr>
        <w:widowControl w:val="0"/>
        <w:autoSpaceDE w:val="0"/>
        <w:autoSpaceDN w:val="0"/>
        <w:adjustRightInd w:val="0"/>
        <w:ind w:firstLine="851"/>
        <w:jc w:val="both"/>
        <w:rPr>
          <w:color w:val="000000" w:themeColor="text1"/>
          <w:sz w:val="27"/>
          <w:szCs w:val="27"/>
        </w:rPr>
      </w:pPr>
      <w:r w:rsidRPr="00881B23">
        <w:rPr>
          <w:color w:val="000000" w:themeColor="text1"/>
          <w:sz w:val="27"/>
          <w:szCs w:val="27"/>
        </w:rPr>
        <w:t>в)</w:t>
      </w:r>
      <w:r w:rsidRPr="00881B23">
        <w:rPr>
          <w:color w:val="000000" w:themeColor="text1"/>
          <w:sz w:val="27"/>
          <w:szCs w:val="27"/>
        </w:rPr>
        <w:t xml:space="preserve"> </w:t>
      </w:r>
      <w:r w:rsidRPr="00881B23">
        <w:rPr>
          <w:color w:val="000000" w:themeColor="text1"/>
          <w:sz w:val="27"/>
          <w:szCs w:val="27"/>
        </w:rPr>
        <w:t>навыки эффективного планирования рабочего времени, обеспечения выполнения возложенных задач и поручений, владения необходимой для работы компьютерной и другой оргтехникой, владения необходимым для работы программным обеспечением, повышения своей квалификации, эффективного сотрудничества с коллегами, сбора и систематизации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новым подходам в решении поставленных задач, квалифицированной работы с гражданами.</w:t>
      </w:r>
    </w:p>
    <w:p w14:paraId="2218A456" w14:textId="4824B69B" w:rsidR="00881B23" w:rsidRPr="00881B23" w:rsidRDefault="00881B23" w:rsidP="00881B23">
      <w:pPr>
        <w:widowControl w:val="0"/>
        <w:autoSpaceDE w:val="0"/>
        <w:autoSpaceDN w:val="0"/>
        <w:adjustRightInd w:val="0"/>
        <w:ind w:firstLine="851"/>
        <w:jc w:val="both"/>
        <w:rPr>
          <w:color w:val="000000" w:themeColor="text1"/>
          <w:sz w:val="27"/>
          <w:szCs w:val="27"/>
        </w:rPr>
      </w:pPr>
      <w:r w:rsidRPr="00881B23">
        <w:rPr>
          <w:color w:val="000000" w:themeColor="text1"/>
          <w:sz w:val="27"/>
          <w:szCs w:val="27"/>
        </w:rPr>
        <w:t>5.</w:t>
      </w:r>
      <w:r w:rsidRPr="00881B23">
        <w:rPr>
          <w:iCs/>
          <w:color w:val="000000" w:themeColor="text1"/>
          <w:sz w:val="27"/>
          <w:szCs w:val="27"/>
        </w:rPr>
        <w:t xml:space="preserve"> </w:t>
      </w:r>
      <w:hyperlink r:id="rId9" w:history="1">
        <w:r w:rsidRPr="00881B23">
          <w:rPr>
            <w:rStyle w:val="ab"/>
            <w:color w:val="000000" w:themeColor="text1"/>
            <w:sz w:val="27"/>
            <w:szCs w:val="27"/>
            <w:u w:val="none"/>
          </w:rPr>
          <w:t>Заявление</w:t>
        </w:r>
      </w:hyperlink>
      <w:r w:rsidRPr="00881B23">
        <w:rPr>
          <w:color w:val="000000" w:themeColor="text1"/>
          <w:sz w:val="27"/>
          <w:szCs w:val="27"/>
        </w:rPr>
        <w:t xml:space="preserve"> об участии в Конкурсе подается кандидатами в конкурсную комиссию в течение 30 календарных дней со дня опубликования в газете «Вышневолоцкая правда» решения Думы Вышневолоцкого городского округа  о назначении Конкурса.</w:t>
      </w:r>
    </w:p>
    <w:p w14:paraId="2665482B" w14:textId="77777777" w:rsidR="00881B23" w:rsidRPr="00881B23" w:rsidRDefault="00881B23" w:rsidP="00881B23">
      <w:pPr>
        <w:widowControl w:val="0"/>
        <w:autoSpaceDE w:val="0"/>
        <w:autoSpaceDN w:val="0"/>
        <w:adjustRightInd w:val="0"/>
        <w:ind w:firstLine="851"/>
        <w:jc w:val="both"/>
        <w:rPr>
          <w:color w:val="000000" w:themeColor="text1"/>
          <w:sz w:val="27"/>
          <w:szCs w:val="27"/>
        </w:rPr>
      </w:pPr>
      <w:r w:rsidRPr="00881B23">
        <w:rPr>
          <w:color w:val="000000" w:themeColor="text1"/>
          <w:sz w:val="27"/>
          <w:szCs w:val="27"/>
        </w:rPr>
        <w:t>В заявлении указываются фамилия, имя, отчество, дата и место рождения, адрес места жительства, серия, номер и дата выдачи паспорта или иного документа, удостоверяющего личность гражданина в соответствии с законодательством Российской Федерации, наименование или код органа, выдавшего паспорт или документ, заменяющий паспорт гражданина, гражданство, сведения об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14:paraId="168E53B2" w14:textId="77777777" w:rsidR="00881B23" w:rsidRPr="00881B23" w:rsidRDefault="00881B23" w:rsidP="00881B23">
      <w:pPr>
        <w:widowControl w:val="0"/>
        <w:autoSpaceDE w:val="0"/>
        <w:autoSpaceDN w:val="0"/>
        <w:adjustRightInd w:val="0"/>
        <w:ind w:firstLine="851"/>
        <w:jc w:val="both"/>
        <w:rPr>
          <w:color w:val="000000" w:themeColor="text1"/>
          <w:sz w:val="27"/>
          <w:szCs w:val="27"/>
        </w:rPr>
      </w:pPr>
      <w:r w:rsidRPr="00881B23">
        <w:rPr>
          <w:color w:val="000000" w:themeColor="text1"/>
          <w:sz w:val="27"/>
          <w:szCs w:val="27"/>
        </w:rPr>
        <w:t>В заявлении также указываются сведения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кандидата,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супруги (супруга) и несовершеннолетних детей кандидата.</w:t>
      </w:r>
    </w:p>
    <w:p w14:paraId="6D2D7E5F" w14:textId="77777777" w:rsidR="00881B23" w:rsidRPr="00881B23" w:rsidRDefault="00881B23" w:rsidP="00881B23">
      <w:pPr>
        <w:widowControl w:val="0"/>
        <w:autoSpaceDE w:val="0"/>
        <w:autoSpaceDN w:val="0"/>
        <w:adjustRightInd w:val="0"/>
        <w:ind w:firstLine="851"/>
        <w:jc w:val="both"/>
        <w:rPr>
          <w:color w:val="000000" w:themeColor="text1"/>
          <w:sz w:val="27"/>
          <w:szCs w:val="27"/>
        </w:rPr>
      </w:pPr>
      <w:r w:rsidRPr="00881B23">
        <w:rPr>
          <w:color w:val="000000" w:themeColor="text1"/>
          <w:sz w:val="27"/>
          <w:szCs w:val="27"/>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14:paraId="0555F0E3" w14:textId="77777777" w:rsidR="00881B23" w:rsidRPr="00881B23" w:rsidRDefault="00881B23" w:rsidP="00881B23">
      <w:pPr>
        <w:widowControl w:val="0"/>
        <w:autoSpaceDE w:val="0"/>
        <w:autoSpaceDN w:val="0"/>
        <w:adjustRightInd w:val="0"/>
        <w:ind w:firstLine="851"/>
        <w:jc w:val="both"/>
        <w:rPr>
          <w:color w:val="000000" w:themeColor="text1"/>
          <w:sz w:val="27"/>
          <w:szCs w:val="27"/>
        </w:rPr>
      </w:pPr>
      <w:r w:rsidRPr="00881B23">
        <w:rPr>
          <w:color w:val="000000" w:themeColor="text1"/>
          <w:sz w:val="27"/>
          <w:szCs w:val="27"/>
        </w:rPr>
        <w:t>Если у кандидата имеется судимость, в заявлении также указываются сведения о судимости кандидата.</w:t>
      </w:r>
    </w:p>
    <w:p w14:paraId="4D06D702" w14:textId="2BA3CE86" w:rsidR="00881B23" w:rsidRPr="00881B23" w:rsidRDefault="00881B23" w:rsidP="00881B23">
      <w:pPr>
        <w:widowControl w:val="0"/>
        <w:autoSpaceDE w:val="0"/>
        <w:autoSpaceDN w:val="0"/>
        <w:adjustRightInd w:val="0"/>
        <w:ind w:firstLine="851"/>
        <w:jc w:val="both"/>
        <w:rPr>
          <w:color w:val="000000" w:themeColor="text1"/>
          <w:sz w:val="27"/>
          <w:szCs w:val="27"/>
        </w:rPr>
      </w:pPr>
      <w:bookmarkStart w:id="2" w:name="Par5"/>
      <w:bookmarkEnd w:id="2"/>
      <w:r w:rsidRPr="00881B23">
        <w:rPr>
          <w:color w:val="000000" w:themeColor="text1"/>
          <w:sz w:val="27"/>
          <w:szCs w:val="27"/>
        </w:rPr>
        <w:t>6.</w:t>
      </w:r>
      <w:r w:rsidRPr="00881B23">
        <w:rPr>
          <w:color w:val="000000" w:themeColor="text1"/>
          <w:sz w:val="27"/>
          <w:szCs w:val="27"/>
        </w:rPr>
        <w:t xml:space="preserve"> </w:t>
      </w:r>
      <w:r w:rsidRPr="00881B23">
        <w:rPr>
          <w:color w:val="000000" w:themeColor="text1"/>
          <w:sz w:val="27"/>
          <w:szCs w:val="27"/>
        </w:rPr>
        <w:t>К заявлению прилагаются:</w:t>
      </w:r>
    </w:p>
    <w:p w14:paraId="1A733774" w14:textId="77777777" w:rsidR="00881B23" w:rsidRPr="00881B23" w:rsidRDefault="00881B23" w:rsidP="00881B23">
      <w:pPr>
        <w:widowControl w:val="0"/>
        <w:autoSpaceDE w:val="0"/>
        <w:autoSpaceDN w:val="0"/>
        <w:adjustRightInd w:val="0"/>
        <w:ind w:firstLine="851"/>
        <w:jc w:val="both"/>
        <w:rPr>
          <w:color w:val="000000" w:themeColor="text1"/>
          <w:sz w:val="27"/>
          <w:szCs w:val="27"/>
          <w:lang w:eastAsia="en-US"/>
        </w:rPr>
      </w:pPr>
      <w:bookmarkStart w:id="3" w:name="Par9"/>
      <w:bookmarkEnd w:id="3"/>
      <w:r w:rsidRPr="00881B23">
        <w:rPr>
          <w:color w:val="000000" w:themeColor="text1"/>
          <w:sz w:val="27"/>
          <w:szCs w:val="27"/>
          <w:lang w:eastAsia="en-US"/>
        </w:rPr>
        <w:t>а) копия паспорта или иного документа, удостоверяющего личность гражданина в соответствии с законодательством (с одновременным предъявлением оригинала);</w:t>
      </w:r>
    </w:p>
    <w:p w14:paraId="51231ACE" w14:textId="77777777" w:rsidR="00881B23" w:rsidRPr="00881B23" w:rsidRDefault="00881B23" w:rsidP="00881B23">
      <w:pPr>
        <w:widowControl w:val="0"/>
        <w:autoSpaceDE w:val="0"/>
        <w:autoSpaceDN w:val="0"/>
        <w:adjustRightInd w:val="0"/>
        <w:ind w:firstLine="851"/>
        <w:jc w:val="both"/>
        <w:rPr>
          <w:color w:val="000000" w:themeColor="text1"/>
          <w:sz w:val="27"/>
          <w:szCs w:val="27"/>
          <w:lang w:eastAsia="en-US"/>
        </w:rPr>
      </w:pPr>
      <w:r w:rsidRPr="00881B23">
        <w:rPr>
          <w:color w:val="000000" w:themeColor="text1"/>
          <w:sz w:val="27"/>
          <w:szCs w:val="27"/>
          <w:lang w:eastAsia="en-US"/>
        </w:rPr>
        <w:t>б) копия трудовой книжки, заверенная нотариально или кадровой службой по месту работы, за исключением случаев, если трудовая деятельность будет осуществляться впервые;</w:t>
      </w:r>
    </w:p>
    <w:p w14:paraId="4AC83D7B" w14:textId="77777777" w:rsidR="00881B23" w:rsidRPr="00881B23" w:rsidRDefault="00881B23" w:rsidP="00881B23">
      <w:pPr>
        <w:widowControl w:val="0"/>
        <w:autoSpaceDE w:val="0"/>
        <w:autoSpaceDN w:val="0"/>
        <w:adjustRightInd w:val="0"/>
        <w:ind w:firstLine="851"/>
        <w:jc w:val="both"/>
        <w:rPr>
          <w:color w:val="000000" w:themeColor="text1"/>
          <w:sz w:val="27"/>
          <w:szCs w:val="27"/>
          <w:lang w:eastAsia="en-US"/>
        </w:rPr>
      </w:pPr>
      <w:r w:rsidRPr="00881B23">
        <w:rPr>
          <w:color w:val="000000" w:themeColor="text1"/>
          <w:sz w:val="27"/>
          <w:szCs w:val="27"/>
          <w:lang w:eastAsia="en-US"/>
        </w:rPr>
        <w:t>в) копия документов об образовании с одновременным предъявлением оригинала (при наличии);</w:t>
      </w:r>
    </w:p>
    <w:p w14:paraId="7EEB800E" w14:textId="77777777" w:rsidR="00881B23" w:rsidRPr="00881B23" w:rsidRDefault="00881B23" w:rsidP="00881B23">
      <w:pPr>
        <w:widowControl w:val="0"/>
        <w:autoSpaceDE w:val="0"/>
        <w:autoSpaceDN w:val="0"/>
        <w:adjustRightInd w:val="0"/>
        <w:ind w:firstLine="851"/>
        <w:jc w:val="both"/>
        <w:rPr>
          <w:color w:val="000000" w:themeColor="text1"/>
          <w:sz w:val="27"/>
          <w:szCs w:val="27"/>
          <w:lang w:eastAsia="en-US"/>
        </w:rPr>
      </w:pPr>
      <w:r w:rsidRPr="00881B23">
        <w:rPr>
          <w:color w:val="000000" w:themeColor="text1"/>
          <w:sz w:val="27"/>
          <w:szCs w:val="27"/>
          <w:lang w:eastAsia="en-US"/>
        </w:rPr>
        <w:lastRenderedPageBreak/>
        <w:t>г) копия справки о доходах, расходах, об имуществе и обязательствах имущественного характера кандидата, его супруги (супруга) и несовершеннолетних детей, по форме, установленной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 подтверждением направления оригинала указанной справки Губернатору Тверской области;</w:t>
      </w:r>
    </w:p>
    <w:p w14:paraId="2B9C9A44" w14:textId="77777777" w:rsidR="00881B23" w:rsidRPr="00881B23" w:rsidRDefault="00881B23" w:rsidP="00881B23">
      <w:pPr>
        <w:widowControl w:val="0"/>
        <w:autoSpaceDE w:val="0"/>
        <w:autoSpaceDN w:val="0"/>
        <w:adjustRightInd w:val="0"/>
        <w:ind w:firstLine="851"/>
        <w:jc w:val="both"/>
        <w:rPr>
          <w:color w:val="000000" w:themeColor="text1"/>
          <w:sz w:val="27"/>
          <w:szCs w:val="27"/>
          <w:lang w:eastAsia="en-US"/>
        </w:rPr>
      </w:pPr>
      <w:r w:rsidRPr="00881B23">
        <w:rPr>
          <w:color w:val="000000" w:themeColor="text1"/>
          <w:sz w:val="27"/>
          <w:szCs w:val="27"/>
          <w:lang w:eastAsia="en-US"/>
        </w:rPr>
        <w:t xml:space="preserve">д) информация о наличии (отсутствии) обстоятельств, предусмотренных статьей 4 Федерального закона от 12.06.2002 № 67-ФЗ «Об основных гарантиях избирательных прав и права на участие в референдуме граждан Российской Федерации», в том числе о наличии (отсутствии) гражданства иного (кроме Российской Федерации) государства по форме согласно приложению 1 к Порядку проведения конкурса по отбору кандидатур на должность Главы Вышневолоцкого городского округа, утвержденному решением Вышневолоцкой городской Думы от 18.09.2019 № 170; </w:t>
      </w:r>
    </w:p>
    <w:p w14:paraId="31D6DBE0" w14:textId="77777777" w:rsidR="00881B23" w:rsidRPr="00881B23" w:rsidRDefault="00881B23" w:rsidP="00881B23">
      <w:pPr>
        <w:widowControl w:val="0"/>
        <w:autoSpaceDE w:val="0"/>
        <w:autoSpaceDN w:val="0"/>
        <w:adjustRightInd w:val="0"/>
        <w:ind w:firstLine="851"/>
        <w:jc w:val="both"/>
        <w:rPr>
          <w:color w:val="000000" w:themeColor="text1"/>
          <w:sz w:val="27"/>
          <w:szCs w:val="27"/>
          <w:lang w:eastAsia="en-US"/>
        </w:rPr>
      </w:pPr>
      <w:r w:rsidRPr="00881B23">
        <w:rPr>
          <w:color w:val="000000" w:themeColor="text1"/>
          <w:sz w:val="27"/>
          <w:szCs w:val="27"/>
          <w:lang w:eastAsia="en-US"/>
        </w:rPr>
        <w:t>е) две фотографии форматом 4x6 см;</w:t>
      </w:r>
    </w:p>
    <w:p w14:paraId="1ABDEA8E" w14:textId="77777777" w:rsidR="00881B23" w:rsidRPr="00881B23" w:rsidRDefault="00881B23" w:rsidP="00881B23">
      <w:pPr>
        <w:widowControl w:val="0"/>
        <w:autoSpaceDE w:val="0"/>
        <w:autoSpaceDN w:val="0"/>
        <w:adjustRightInd w:val="0"/>
        <w:ind w:firstLine="851"/>
        <w:jc w:val="both"/>
        <w:rPr>
          <w:color w:val="000000" w:themeColor="text1"/>
          <w:sz w:val="27"/>
          <w:szCs w:val="27"/>
          <w:lang w:eastAsia="en-US"/>
        </w:rPr>
      </w:pPr>
      <w:r w:rsidRPr="00881B23">
        <w:rPr>
          <w:color w:val="000000" w:themeColor="text1"/>
          <w:sz w:val="27"/>
          <w:szCs w:val="27"/>
          <w:lang w:eastAsia="en-US"/>
        </w:rPr>
        <w:t xml:space="preserve">ж) письменное согласие на обработку персональных данных в сведениях и документах, представленных кандидатом, по форме согласно приложению 2 к Порядку проведения конкурса по отбору кандидатур на должность Главы Вышневолоцкого городского округа, утвержденному решением Вышневолоцкой городской Думы от 18.09.2019 № 170; </w:t>
      </w:r>
    </w:p>
    <w:p w14:paraId="02DC1CAF" w14:textId="77777777" w:rsidR="00881B23" w:rsidRPr="00881B23" w:rsidRDefault="00881B23" w:rsidP="00881B23">
      <w:pPr>
        <w:widowControl w:val="0"/>
        <w:autoSpaceDE w:val="0"/>
        <w:autoSpaceDN w:val="0"/>
        <w:adjustRightInd w:val="0"/>
        <w:ind w:firstLine="851"/>
        <w:jc w:val="both"/>
        <w:rPr>
          <w:color w:val="000000" w:themeColor="text1"/>
          <w:sz w:val="27"/>
          <w:szCs w:val="27"/>
          <w:lang w:eastAsia="en-US"/>
        </w:rPr>
      </w:pPr>
      <w:r w:rsidRPr="00881B23">
        <w:rPr>
          <w:color w:val="000000" w:themeColor="text1"/>
          <w:sz w:val="27"/>
          <w:szCs w:val="27"/>
          <w:lang w:eastAsia="en-US"/>
        </w:rPr>
        <w:t xml:space="preserve">з) справка уполномоченного органа о наличии (отсутствии) у кандидата судимости и (или) факта его уголовного преследования либо о прекращении уголовного преследования по форме, установленной Приказом Министерства внутренних дел Российской Федерации от 07.11.2011 № 1121. </w:t>
      </w:r>
    </w:p>
    <w:p w14:paraId="514529E8" w14:textId="7105C56C" w:rsidR="00881B23" w:rsidRPr="00881B23" w:rsidRDefault="00881B23" w:rsidP="00881B23">
      <w:pPr>
        <w:widowControl w:val="0"/>
        <w:autoSpaceDE w:val="0"/>
        <w:autoSpaceDN w:val="0"/>
        <w:adjustRightInd w:val="0"/>
        <w:ind w:firstLine="851"/>
        <w:jc w:val="both"/>
        <w:rPr>
          <w:color w:val="000000" w:themeColor="text1"/>
          <w:sz w:val="27"/>
          <w:szCs w:val="27"/>
        </w:rPr>
      </w:pPr>
      <w:r w:rsidRPr="00881B23">
        <w:rPr>
          <w:color w:val="000000" w:themeColor="text1"/>
          <w:sz w:val="27"/>
          <w:szCs w:val="27"/>
        </w:rPr>
        <w:t>7.</w:t>
      </w:r>
      <w:r w:rsidRPr="00881B23">
        <w:rPr>
          <w:color w:val="000000" w:themeColor="text1"/>
          <w:sz w:val="27"/>
          <w:szCs w:val="27"/>
        </w:rPr>
        <w:t xml:space="preserve"> </w:t>
      </w:r>
      <w:r w:rsidRPr="00881B23">
        <w:rPr>
          <w:color w:val="000000" w:themeColor="text1"/>
          <w:sz w:val="27"/>
          <w:szCs w:val="27"/>
        </w:rPr>
        <w:t>Заявление и документы, прилагаемые к нему, кандидат обязан представить в конкурсную комиссию лично.</w:t>
      </w:r>
    </w:p>
    <w:p w14:paraId="65659C4C" w14:textId="300E4FCA" w:rsidR="00881B23" w:rsidRPr="00881B23" w:rsidRDefault="00881B23" w:rsidP="00881B23">
      <w:pPr>
        <w:widowControl w:val="0"/>
        <w:autoSpaceDE w:val="0"/>
        <w:autoSpaceDN w:val="0"/>
        <w:adjustRightInd w:val="0"/>
        <w:ind w:firstLine="851"/>
        <w:jc w:val="both"/>
        <w:rPr>
          <w:color w:val="000000" w:themeColor="text1"/>
          <w:sz w:val="27"/>
          <w:szCs w:val="27"/>
          <w:lang w:eastAsia="en-US"/>
        </w:rPr>
      </w:pPr>
      <w:r w:rsidRPr="00881B23">
        <w:rPr>
          <w:color w:val="000000" w:themeColor="text1"/>
          <w:sz w:val="27"/>
          <w:szCs w:val="27"/>
          <w:lang w:eastAsia="en-US"/>
        </w:rPr>
        <w:t>8. В день проведения Конкурса члены конкурсной комиссии на своем заседании оценивают профессиональные знания и навыки зарегистрированных кандидатов на основании представленных документов, а также проводят индивидуальное испытание в форме тестирования и собеседования  с каждым зарегистрированным кандидатом на знание законодательных и иных нормативных правовых актов Российской Федерации в сфере организации местного самоуправления.</w:t>
      </w:r>
    </w:p>
    <w:p w14:paraId="0629F97D" w14:textId="77777777" w:rsidR="00881B23" w:rsidRPr="00881B23" w:rsidRDefault="00881B23" w:rsidP="00881B23">
      <w:pPr>
        <w:widowControl w:val="0"/>
        <w:autoSpaceDE w:val="0"/>
        <w:autoSpaceDN w:val="0"/>
        <w:adjustRightInd w:val="0"/>
        <w:ind w:firstLine="851"/>
        <w:jc w:val="both"/>
        <w:rPr>
          <w:color w:val="000000" w:themeColor="text1"/>
          <w:sz w:val="27"/>
          <w:szCs w:val="27"/>
          <w:lang w:eastAsia="en-US"/>
        </w:rPr>
      </w:pPr>
      <w:r w:rsidRPr="00881B23">
        <w:rPr>
          <w:color w:val="000000" w:themeColor="text1"/>
          <w:sz w:val="27"/>
          <w:szCs w:val="27"/>
          <w:lang w:eastAsia="en-US"/>
        </w:rPr>
        <w:t>Порядок проведения тестирования и собеседования, методы оценки кандидатов определяются конкурсной комиссией.</w:t>
      </w:r>
    </w:p>
    <w:p w14:paraId="1354D6C7" w14:textId="77777777" w:rsidR="00881B23" w:rsidRPr="00881B23" w:rsidRDefault="00881B23" w:rsidP="00881B23">
      <w:pPr>
        <w:widowControl w:val="0"/>
        <w:autoSpaceDE w:val="0"/>
        <w:autoSpaceDN w:val="0"/>
        <w:adjustRightInd w:val="0"/>
        <w:ind w:firstLine="851"/>
        <w:jc w:val="both"/>
        <w:rPr>
          <w:color w:val="000000" w:themeColor="text1"/>
          <w:sz w:val="27"/>
          <w:szCs w:val="27"/>
          <w:lang w:eastAsia="en-US"/>
        </w:rPr>
      </w:pPr>
      <w:r w:rsidRPr="00881B23">
        <w:rPr>
          <w:bCs/>
          <w:color w:val="000000" w:themeColor="text1"/>
          <w:sz w:val="27"/>
          <w:szCs w:val="27"/>
          <w:lang w:eastAsia="en-US"/>
        </w:rPr>
        <w:t xml:space="preserve">Очередность собеседования устанавливается, исходя из очередности регистрации заявлений кандидатов об участии в Конкурсе. </w:t>
      </w:r>
    </w:p>
    <w:p w14:paraId="38C043C5" w14:textId="6FAAA790" w:rsidR="00881B23" w:rsidRPr="00881B23" w:rsidRDefault="00881B23" w:rsidP="00881B23">
      <w:pPr>
        <w:pStyle w:val="Standard"/>
        <w:spacing w:after="0" w:line="240" w:lineRule="auto"/>
        <w:ind w:firstLine="851"/>
        <w:jc w:val="both"/>
        <w:rPr>
          <w:rFonts w:ascii="Times New Roman" w:hAnsi="Times New Roman"/>
          <w:color w:val="000000" w:themeColor="text1"/>
          <w:sz w:val="27"/>
          <w:szCs w:val="27"/>
        </w:rPr>
      </w:pPr>
      <w:r w:rsidRPr="00881B23">
        <w:rPr>
          <w:rFonts w:ascii="Times New Roman" w:hAnsi="Times New Roman"/>
          <w:iCs/>
          <w:color w:val="000000" w:themeColor="text1"/>
          <w:sz w:val="27"/>
          <w:szCs w:val="27"/>
        </w:rPr>
        <w:t>9.Документы принимаются конкурсной комиссией с «8» ноября 2019 года по «7» декабря 2019 года включительно по адресу:</w:t>
      </w:r>
      <w:r w:rsidRPr="00881B23">
        <w:rPr>
          <w:rFonts w:ascii="Times New Roman" w:hAnsi="Times New Roman"/>
          <w:color w:val="000000" w:themeColor="text1"/>
          <w:sz w:val="27"/>
          <w:szCs w:val="27"/>
        </w:rPr>
        <w:t xml:space="preserve"> Тверская обл., г. Вышний Волочек, Казанский проспект, дом 17, 1 этаж, кабинет №104. </w:t>
      </w:r>
    </w:p>
    <w:p w14:paraId="42F4AE3D" w14:textId="00EB3CD2" w:rsidR="00881B23" w:rsidRPr="00881B23" w:rsidRDefault="00881B23" w:rsidP="00881B23">
      <w:pPr>
        <w:pStyle w:val="Standard"/>
        <w:spacing w:after="0" w:line="240" w:lineRule="auto"/>
        <w:ind w:firstLine="851"/>
        <w:jc w:val="both"/>
        <w:rPr>
          <w:rFonts w:ascii="Times New Roman" w:hAnsi="Times New Roman"/>
          <w:iCs/>
          <w:color w:val="000000" w:themeColor="text1"/>
          <w:sz w:val="27"/>
          <w:szCs w:val="27"/>
        </w:rPr>
      </w:pPr>
      <w:r w:rsidRPr="00881B23">
        <w:rPr>
          <w:rFonts w:ascii="Times New Roman" w:hAnsi="Times New Roman"/>
          <w:iCs/>
          <w:color w:val="000000" w:themeColor="text1"/>
          <w:sz w:val="27"/>
          <w:szCs w:val="27"/>
        </w:rPr>
        <w:t>Прием документов осуществляется в рабочие дни: с 10.00 до 16.00 часов, в выходные: с 12.00 до 15.00 часов.</w:t>
      </w:r>
    </w:p>
    <w:p w14:paraId="72A913E9" w14:textId="3CA5494D" w:rsidR="00881B23" w:rsidRPr="00881B23" w:rsidRDefault="00881B23" w:rsidP="00881B23">
      <w:pPr>
        <w:pStyle w:val="Standard"/>
        <w:spacing w:after="0" w:line="240" w:lineRule="auto"/>
        <w:ind w:firstLine="851"/>
        <w:jc w:val="both"/>
        <w:rPr>
          <w:rFonts w:ascii="Times New Roman" w:hAnsi="Times New Roman"/>
          <w:iCs/>
          <w:color w:val="000000" w:themeColor="text1"/>
          <w:sz w:val="27"/>
          <w:szCs w:val="27"/>
        </w:rPr>
      </w:pPr>
      <w:r w:rsidRPr="00881B23">
        <w:rPr>
          <w:rFonts w:ascii="Times New Roman" w:hAnsi="Times New Roman"/>
          <w:iCs/>
          <w:color w:val="000000" w:themeColor="text1"/>
          <w:sz w:val="27"/>
          <w:szCs w:val="27"/>
        </w:rPr>
        <w:t>Телефон для справок: 8(48</w:t>
      </w:r>
      <w:r w:rsidRPr="00881B23">
        <w:rPr>
          <w:rFonts w:ascii="Times New Roman" w:hAnsi="Times New Roman"/>
          <w:iCs/>
          <w:color w:val="000000" w:themeColor="text1"/>
          <w:sz w:val="27"/>
          <w:szCs w:val="27"/>
        </w:rPr>
        <w:t xml:space="preserve"> </w:t>
      </w:r>
      <w:r w:rsidRPr="00881B23">
        <w:rPr>
          <w:rFonts w:ascii="Times New Roman" w:hAnsi="Times New Roman"/>
          <w:iCs/>
          <w:color w:val="000000" w:themeColor="text1"/>
          <w:sz w:val="27"/>
          <w:szCs w:val="27"/>
        </w:rPr>
        <w:t>233) 6-10-47.</w:t>
      </w:r>
    </w:p>
    <w:sectPr w:rsidR="00881B23" w:rsidRPr="00881B23" w:rsidSect="00397113">
      <w:pgSz w:w="11906" w:h="16838"/>
      <w:pgMar w:top="851" w:right="707"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99E9C" w14:textId="77777777" w:rsidR="004666EC" w:rsidRDefault="004666EC" w:rsidP="00931D35">
      <w:r>
        <w:separator/>
      </w:r>
    </w:p>
  </w:endnote>
  <w:endnote w:type="continuationSeparator" w:id="0">
    <w:p w14:paraId="79F6C2DA" w14:textId="77777777" w:rsidR="004666EC" w:rsidRDefault="004666EC" w:rsidP="0093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AD36C" w14:textId="77777777" w:rsidR="004666EC" w:rsidRDefault="004666EC" w:rsidP="00931D35">
      <w:r>
        <w:separator/>
      </w:r>
    </w:p>
  </w:footnote>
  <w:footnote w:type="continuationSeparator" w:id="0">
    <w:p w14:paraId="204E7106" w14:textId="77777777" w:rsidR="004666EC" w:rsidRDefault="004666EC" w:rsidP="00931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decimal"/>
      <w:lvlText w:val="%1"/>
      <w:lvlJc w:val="left"/>
      <w:pPr>
        <w:ind w:left="100" w:hanging="638"/>
      </w:pPr>
    </w:lvl>
    <w:lvl w:ilvl="1">
      <w:start w:val="1"/>
      <w:numFmt w:val="decimal"/>
      <w:lvlText w:val="%1.%2."/>
      <w:lvlJc w:val="left"/>
      <w:pPr>
        <w:ind w:left="100" w:hanging="638"/>
      </w:pPr>
      <w:rPr>
        <w:rFonts w:ascii="Times New Roman" w:hAnsi="Times New Roman" w:cs="Times New Roman"/>
        <w:b w:val="0"/>
        <w:bCs w:val="0"/>
        <w:w w:val="100"/>
        <w:sz w:val="28"/>
        <w:szCs w:val="28"/>
      </w:rPr>
    </w:lvl>
    <w:lvl w:ilvl="2">
      <w:numFmt w:val="bullet"/>
      <w:lvlText w:val="•"/>
      <w:lvlJc w:val="left"/>
      <w:pPr>
        <w:ind w:left="3474" w:hanging="638"/>
      </w:pPr>
    </w:lvl>
    <w:lvl w:ilvl="3">
      <w:numFmt w:val="bullet"/>
      <w:lvlText w:val="•"/>
      <w:lvlJc w:val="left"/>
      <w:pPr>
        <w:ind w:left="4288" w:hanging="638"/>
      </w:pPr>
    </w:lvl>
    <w:lvl w:ilvl="4">
      <w:numFmt w:val="bullet"/>
      <w:lvlText w:val="•"/>
      <w:lvlJc w:val="left"/>
      <w:pPr>
        <w:ind w:left="5102" w:hanging="638"/>
      </w:pPr>
    </w:lvl>
    <w:lvl w:ilvl="5">
      <w:numFmt w:val="bullet"/>
      <w:lvlText w:val="•"/>
      <w:lvlJc w:val="left"/>
      <w:pPr>
        <w:ind w:left="5916" w:hanging="638"/>
      </w:pPr>
    </w:lvl>
    <w:lvl w:ilvl="6">
      <w:numFmt w:val="bullet"/>
      <w:lvlText w:val="•"/>
      <w:lvlJc w:val="left"/>
      <w:pPr>
        <w:ind w:left="6730" w:hanging="638"/>
      </w:pPr>
    </w:lvl>
    <w:lvl w:ilvl="7">
      <w:numFmt w:val="bullet"/>
      <w:lvlText w:val="•"/>
      <w:lvlJc w:val="left"/>
      <w:pPr>
        <w:ind w:left="7544" w:hanging="638"/>
      </w:pPr>
    </w:lvl>
    <w:lvl w:ilvl="8">
      <w:numFmt w:val="bullet"/>
      <w:lvlText w:val="•"/>
      <w:lvlJc w:val="left"/>
      <w:pPr>
        <w:ind w:left="8358" w:hanging="638"/>
      </w:pPr>
    </w:lvl>
  </w:abstractNum>
  <w:abstractNum w:abstractNumId="1" w15:restartNumberingAfterBreak="0">
    <w:nsid w:val="00000403"/>
    <w:multiLevelType w:val="multilevel"/>
    <w:tmpl w:val="00000886"/>
    <w:lvl w:ilvl="0">
      <w:start w:val="3"/>
      <w:numFmt w:val="decimal"/>
      <w:lvlText w:val="%1"/>
      <w:lvlJc w:val="left"/>
      <w:pPr>
        <w:ind w:left="100" w:hanging="595"/>
      </w:pPr>
    </w:lvl>
    <w:lvl w:ilvl="1">
      <w:start w:val="1"/>
      <w:numFmt w:val="decimal"/>
      <w:lvlText w:val="%1.%2."/>
      <w:lvlJc w:val="left"/>
      <w:pPr>
        <w:ind w:left="4990" w:hanging="595"/>
      </w:pPr>
      <w:rPr>
        <w:rFonts w:ascii="Times New Roman" w:hAnsi="Times New Roman" w:cs="Times New Roman"/>
        <w:b w:val="0"/>
        <w:bCs w:val="0"/>
        <w:w w:val="100"/>
        <w:sz w:val="28"/>
        <w:szCs w:val="28"/>
      </w:rPr>
    </w:lvl>
    <w:lvl w:ilvl="2">
      <w:numFmt w:val="bullet"/>
      <w:lvlText w:val="•"/>
      <w:lvlJc w:val="left"/>
      <w:pPr>
        <w:ind w:left="2077" w:hanging="595"/>
      </w:pPr>
    </w:lvl>
    <w:lvl w:ilvl="3">
      <w:numFmt w:val="bullet"/>
      <w:lvlText w:val="•"/>
      <w:lvlJc w:val="left"/>
      <w:pPr>
        <w:ind w:left="3065" w:hanging="595"/>
      </w:pPr>
    </w:lvl>
    <w:lvl w:ilvl="4">
      <w:numFmt w:val="bullet"/>
      <w:lvlText w:val="•"/>
      <w:lvlJc w:val="left"/>
      <w:pPr>
        <w:ind w:left="4054" w:hanging="595"/>
      </w:pPr>
    </w:lvl>
    <w:lvl w:ilvl="5">
      <w:numFmt w:val="bullet"/>
      <w:lvlText w:val="•"/>
      <w:lvlJc w:val="left"/>
      <w:pPr>
        <w:ind w:left="5043" w:hanging="595"/>
      </w:pPr>
    </w:lvl>
    <w:lvl w:ilvl="6">
      <w:numFmt w:val="bullet"/>
      <w:lvlText w:val="•"/>
      <w:lvlJc w:val="left"/>
      <w:pPr>
        <w:ind w:left="6031" w:hanging="595"/>
      </w:pPr>
    </w:lvl>
    <w:lvl w:ilvl="7">
      <w:numFmt w:val="bullet"/>
      <w:lvlText w:val="•"/>
      <w:lvlJc w:val="left"/>
      <w:pPr>
        <w:ind w:left="7020" w:hanging="595"/>
      </w:pPr>
    </w:lvl>
    <w:lvl w:ilvl="8">
      <w:numFmt w:val="bullet"/>
      <w:lvlText w:val="•"/>
      <w:lvlJc w:val="left"/>
      <w:pPr>
        <w:ind w:left="8009" w:hanging="595"/>
      </w:pPr>
    </w:lvl>
  </w:abstractNum>
  <w:abstractNum w:abstractNumId="2" w15:restartNumberingAfterBreak="0">
    <w:nsid w:val="00000408"/>
    <w:multiLevelType w:val="multilevel"/>
    <w:tmpl w:val="0000088B"/>
    <w:lvl w:ilvl="0">
      <w:start w:val="4"/>
      <w:numFmt w:val="decimal"/>
      <w:lvlText w:val="%1"/>
      <w:lvlJc w:val="left"/>
      <w:pPr>
        <w:ind w:left="100" w:hanging="554"/>
      </w:pPr>
    </w:lvl>
    <w:lvl w:ilvl="1">
      <w:start w:val="1"/>
      <w:numFmt w:val="decimal"/>
      <w:lvlText w:val="%1.%2."/>
      <w:lvlJc w:val="left"/>
      <w:pPr>
        <w:ind w:left="100" w:hanging="554"/>
      </w:pPr>
      <w:rPr>
        <w:rFonts w:ascii="Times New Roman" w:hAnsi="Times New Roman" w:cs="Times New Roman"/>
        <w:b w:val="0"/>
        <w:bCs w:val="0"/>
        <w:w w:val="100"/>
        <w:sz w:val="28"/>
        <w:szCs w:val="28"/>
      </w:rPr>
    </w:lvl>
    <w:lvl w:ilvl="2">
      <w:numFmt w:val="bullet"/>
      <w:lvlText w:val="•"/>
      <w:lvlJc w:val="left"/>
      <w:pPr>
        <w:ind w:left="2077" w:hanging="554"/>
      </w:pPr>
    </w:lvl>
    <w:lvl w:ilvl="3">
      <w:numFmt w:val="bullet"/>
      <w:lvlText w:val="•"/>
      <w:lvlJc w:val="left"/>
      <w:pPr>
        <w:ind w:left="3065" w:hanging="554"/>
      </w:pPr>
    </w:lvl>
    <w:lvl w:ilvl="4">
      <w:numFmt w:val="bullet"/>
      <w:lvlText w:val="•"/>
      <w:lvlJc w:val="left"/>
      <w:pPr>
        <w:ind w:left="4054" w:hanging="554"/>
      </w:pPr>
    </w:lvl>
    <w:lvl w:ilvl="5">
      <w:numFmt w:val="bullet"/>
      <w:lvlText w:val="•"/>
      <w:lvlJc w:val="left"/>
      <w:pPr>
        <w:ind w:left="5043" w:hanging="554"/>
      </w:pPr>
    </w:lvl>
    <w:lvl w:ilvl="6">
      <w:numFmt w:val="bullet"/>
      <w:lvlText w:val="•"/>
      <w:lvlJc w:val="left"/>
      <w:pPr>
        <w:ind w:left="6031" w:hanging="554"/>
      </w:pPr>
    </w:lvl>
    <w:lvl w:ilvl="7">
      <w:numFmt w:val="bullet"/>
      <w:lvlText w:val="•"/>
      <w:lvlJc w:val="left"/>
      <w:pPr>
        <w:ind w:left="7020" w:hanging="554"/>
      </w:pPr>
    </w:lvl>
    <w:lvl w:ilvl="8">
      <w:numFmt w:val="bullet"/>
      <w:lvlText w:val="•"/>
      <w:lvlJc w:val="left"/>
      <w:pPr>
        <w:ind w:left="8009" w:hanging="554"/>
      </w:pPr>
    </w:lvl>
  </w:abstractNum>
  <w:abstractNum w:abstractNumId="3" w15:restartNumberingAfterBreak="0">
    <w:nsid w:val="00000409"/>
    <w:multiLevelType w:val="multilevel"/>
    <w:tmpl w:val="0000088C"/>
    <w:lvl w:ilvl="0">
      <w:numFmt w:val="bullet"/>
      <w:lvlText w:val="-"/>
      <w:lvlJc w:val="left"/>
      <w:pPr>
        <w:ind w:left="830" w:hanging="164"/>
      </w:pPr>
      <w:rPr>
        <w:rFonts w:ascii="Times New Roman" w:hAnsi="Times New Roman" w:cs="Times New Roman"/>
        <w:b w:val="0"/>
        <w:bCs w:val="0"/>
        <w:w w:val="100"/>
        <w:sz w:val="28"/>
        <w:szCs w:val="28"/>
      </w:rPr>
    </w:lvl>
    <w:lvl w:ilvl="1">
      <w:numFmt w:val="bullet"/>
      <w:lvlText w:val="•"/>
      <w:lvlJc w:val="left"/>
      <w:pPr>
        <w:ind w:left="1754" w:hanging="164"/>
      </w:pPr>
    </w:lvl>
    <w:lvl w:ilvl="2">
      <w:numFmt w:val="bullet"/>
      <w:lvlText w:val="•"/>
      <w:lvlJc w:val="left"/>
      <w:pPr>
        <w:ind w:left="2669" w:hanging="164"/>
      </w:pPr>
    </w:lvl>
    <w:lvl w:ilvl="3">
      <w:numFmt w:val="bullet"/>
      <w:lvlText w:val="•"/>
      <w:lvlJc w:val="left"/>
      <w:pPr>
        <w:ind w:left="3583" w:hanging="164"/>
      </w:pPr>
    </w:lvl>
    <w:lvl w:ilvl="4">
      <w:numFmt w:val="bullet"/>
      <w:lvlText w:val="•"/>
      <w:lvlJc w:val="left"/>
      <w:pPr>
        <w:ind w:left="4498" w:hanging="164"/>
      </w:pPr>
    </w:lvl>
    <w:lvl w:ilvl="5">
      <w:numFmt w:val="bullet"/>
      <w:lvlText w:val="•"/>
      <w:lvlJc w:val="left"/>
      <w:pPr>
        <w:ind w:left="5413" w:hanging="164"/>
      </w:pPr>
    </w:lvl>
    <w:lvl w:ilvl="6">
      <w:numFmt w:val="bullet"/>
      <w:lvlText w:val="•"/>
      <w:lvlJc w:val="left"/>
      <w:pPr>
        <w:ind w:left="6327" w:hanging="164"/>
      </w:pPr>
    </w:lvl>
    <w:lvl w:ilvl="7">
      <w:numFmt w:val="bullet"/>
      <w:lvlText w:val="•"/>
      <w:lvlJc w:val="left"/>
      <w:pPr>
        <w:ind w:left="7242" w:hanging="164"/>
      </w:pPr>
    </w:lvl>
    <w:lvl w:ilvl="8">
      <w:numFmt w:val="bullet"/>
      <w:lvlText w:val="•"/>
      <w:lvlJc w:val="left"/>
      <w:pPr>
        <w:ind w:left="8157" w:hanging="164"/>
      </w:pPr>
    </w:lvl>
  </w:abstractNum>
  <w:abstractNum w:abstractNumId="4" w15:restartNumberingAfterBreak="0">
    <w:nsid w:val="0000040A"/>
    <w:multiLevelType w:val="multilevel"/>
    <w:tmpl w:val="0000088D"/>
    <w:lvl w:ilvl="0">
      <w:start w:val="4"/>
      <w:numFmt w:val="decimal"/>
      <w:lvlText w:val="%1"/>
      <w:lvlJc w:val="left"/>
      <w:pPr>
        <w:ind w:left="100" w:hanging="658"/>
      </w:pPr>
    </w:lvl>
    <w:lvl w:ilvl="1">
      <w:start w:val="5"/>
      <w:numFmt w:val="decimal"/>
      <w:lvlText w:val="%1.%2."/>
      <w:lvlJc w:val="left"/>
      <w:pPr>
        <w:ind w:left="100" w:hanging="658"/>
      </w:pPr>
      <w:rPr>
        <w:rFonts w:ascii="Times New Roman" w:hAnsi="Times New Roman" w:cs="Times New Roman"/>
        <w:b w:val="0"/>
        <w:bCs w:val="0"/>
        <w:w w:val="100"/>
        <w:sz w:val="28"/>
        <w:szCs w:val="28"/>
      </w:rPr>
    </w:lvl>
    <w:lvl w:ilvl="2">
      <w:numFmt w:val="bullet"/>
      <w:lvlText w:val="•"/>
      <w:lvlJc w:val="left"/>
      <w:pPr>
        <w:ind w:left="2077" w:hanging="658"/>
      </w:pPr>
    </w:lvl>
    <w:lvl w:ilvl="3">
      <w:numFmt w:val="bullet"/>
      <w:lvlText w:val="•"/>
      <w:lvlJc w:val="left"/>
      <w:pPr>
        <w:ind w:left="3065" w:hanging="658"/>
      </w:pPr>
    </w:lvl>
    <w:lvl w:ilvl="4">
      <w:numFmt w:val="bullet"/>
      <w:lvlText w:val="•"/>
      <w:lvlJc w:val="left"/>
      <w:pPr>
        <w:ind w:left="4054" w:hanging="658"/>
      </w:pPr>
    </w:lvl>
    <w:lvl w:ilvl="5">
      <w:numFmt w:val="bullet"/>
      <w:lvlText w:val="•"/>
      <w:lvlJc w:val="left"/>
      <w:pPr>
        <w:ind w:left="5043" w:hanging="658"/>
      </w:pPr>
    </w:lvl>
    <w:lvl w:ilvl="6">
      <w:numFmt w:val="bullet"/>
      <w:lvlText w:val="•"/>
      <w:lvlJc w:val="left"/>
      <w:pPr>
        <w:ind w:left="6031" w:hanging="658"/>
      </w:pPr>
    </w:lvl>
    <w:lvl w:ilvl="7">
      <w:numFmt w:val="bullet"/>
      <w:lvlText w:val="•"/>
      <w:lvlJc w:val="left"/>
      <w:pPr>
        <w:ind w:left="7020" w:hanging="658"/>
      </w:pPr>
    </w:lvl>
    <w:lvl w:ilvl="8">
      <w:numFmt w:val="bullet"/>
      <w:lvlText w:val="•"/>
      <w:lvlJc w:val="left"/>
      <w:pPr>
        <w:ind w:left="8009" w:hanging="658"/>
      </w:pPr>
    </w:lvl>
  </w:abstractNum>
  <w:abstractNum w:abstractNumId="5" w15:restartNumberingAfterBreak="0">
    <w:nsid w:val="0000040C"/>
    <w:multiLevelType w:val="multilevel"/>
    <w:tmpl w:val="0000088F"/>
    <w:lvl w:ilvl="0">
      <w:start w:val="4"/>
      <w:numFmt w:val="decimal"/>
      <w:lvlText w:val="%1"/>
      <w:lvlJc w:val="left"/>
      <w:pPr>
        <w:ind w:left="100" w:hanging="626"/>
      </w:pPr>
    </w:lvl>
    <w:lvl w:ilvl="1">
      <w:start w:val="7"/>
      <w:numFmt w:val="decimal"/>
      <w:lvlText w:val="%1.%2."/>
      <w:lvlJc w:val="left"/>
      <w:pPr>
        <w:ind w:left="1761" w:hanging="626"/>
      </w:pPr>
      <w:rPr>
        <w:rFonts w:ascii="Times New Roman" w:hAnsi="Times New Roman" w:cs="Times New Roman"/>
        <w:b w:val="0"/>
        <w:bCs w:val="0"/>
        <w:w w:val="100"/>
        <w:sz w:val="28"/>
        <w:szCs w:val="28"/>
      </w:rPr>
    </w:lvl>
    <w:lvl w:ilvl="2">
      <w:numFmt w:val="bullet"/>
      <w:lvlText w:val="•"/>
      <w:lvlJc w:val="left"/>
      <w:pPr>
        <w:ind w:left="2077" w:hanging="626"/>
      </w:pPr>
    </w:lvl>
    <w:lvl w:ilvl="3">
      <w:numFmt w:val="bullet"/>
      <w:lvlText w:val="•"/>
      <w:lvlJc w:val="left"/>
      <w:pPr>
        <w:ind w:left="3065" w:hanging="626"/>
      </w:pPr>
    </w:lvl>
    <w:lvl w:ilvl="4">
      <w:numFmt w:val="bullet"/>
      <w:lvlText w:val="•"/>
      <w:lvlJc w:val="left"/>
      <w:pPr>
        <w:ind w:left="4054" w:hanging="626"/>
      </w:pPr>
    </w:lvl>
    <w:lvl w:ilvl="5">
      <w:numFmt w:val="bullet"/>
      <w:lvlText w:val="•"/>
      <w:lvlJc w:val="left"/>
      <w:pPr>
        <w:ind w:left="5043" w:hanging="626"/>
      </w:pPr>
    </w:lvl>
    <w:lvl w:ilvl="6">
      <w:numFmt w:val="bullet"/>
      <w:lvlText w:val="•"/>
      <w:lvlJc w:val="left"/>
      <w:pPr>
        <w:ind w:left="6031" w:hanging="626"/>
      </w:pPr>
    </w:lvl>
    <w:lvl w:ilvl="7">
      <w:numFmt w:val="bullet"/>
      <w:lvlText w:val="•"/>
      <w:lvlJc w:val="left"/>
      <w:pPr>
        <w:ind w:left="7020" w:hanging="626"/>
      </w:pPr>
    </w:lvl>
    <w:lvl w:ilvl="8">
      <w:numFmt w:val="bullet"/>
      <w:lvlText w:val="•"/>
      <w:lvlJc w:val="left"/>
      <w:pPr>
        <w:ind w:left="8009" w:hanging="626"/>
      </w:pPr>
    </w:lvl>
  </w:abstractNum>
  <w:abstractNum w:abstractNumId="6" w15:restartNumberingAfterBreak="0">
    <w:nsid w:val="122C5261"/>
    <w:multiLevelType w:val="multilevel"/>
    <w:tmpl w:val="4AB0ABA0"/>
    <w:lvl w:ilvl="0">
      <w:start w:val="3"/>
      <w:numFmt w:val="decimal"/>
      <w:lvlText w:val="%1"/>
      <w:lvlJc w:val="left"/>
      <w:pPr>
        <w:ind w:left="504" w:hanging="504"/>
      </w:pPr>
      <w:rPr>
        <w:rFonts w:hint="default"/>
      </w:rPr>
    </w:lvl>
    <w:lvl w:ilvl="1">
      <w:start w:val="16"/>
      <w:numFmt w:val="decimal"/>
      <w:lvlText w:val="%1.%2"/>
      <w:lvlJc w:val="left"/>
      <w:pPr>
        <w:ind w:left="1142" w:hanging="504"/>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7" w15:restartNumberingAfterBreak="0">
    <w:nsid w:val="35E67A61"/>
    <w:multiLevelType w:val="hybridMultilevel"/>
    <w:tmpl w:val="6004E24C"/>
    <w:lvl w:ilvl="0" w:tplc="0419000F">
      <w:start w:val="1"/>
      <w:numFmt w:val="decimal"/>
      <w:lvlText w:val="%1."/>
      <w:lvlJc w:val="left"/>
      <w:pPr>
        <w:ind w:left="928" w:hanging="360"/>
      </w:p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8" w15:restartNumberingAfterBreak="0">
    <w:nsid w:val="4E6B202E"/>
    <w:multiLevelType w:val="hybridMultilevel"/>
    <w:tmpl w:val="6520D9DC"/>
    <w:lvl w:ilvl="0" w:tplc="625A9A9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15:restartNumberingAfterBreak="0">
    <w:nsid w:val="4EE31F3E"/>
    <w:multiLevelType w:val="multilevel"/>
    <w:tmpl w:val="A73079BE"/>
    <w:lvl w:ilvl="0">
      <w:start w:val="3"/>
      <w:numFmt w:val="decimal"/>
      <w:lvlText w:val="%1."/>
      <w:lvlJc w:val="left"/>
      <w:pPr>
        <w:ind w:left="1756" w:hanging="480"/>
      </w:pPr>
      <w:rPr>
        <w:rFonts w:hint="default"/>
      </w:rPr>
    </w:lvl>
    <w:lvl w:ilvl="1">
      <w:start w:val="16"/>
      <w:numFmt w:val="decimal"/>
      <w:lvlText w:val="%1.%2."/>
      <w:lvlJc w:val="left"/>
      <w:pPr>
        <w:ind w:left="1046" w:hanging="48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 w15:restartNumberingAfterBreak="0">
    <w:nsid w:val="5CBE34D0"/>
    <w:multiLevelType w:val="multilevel"/>
    <w:tmpl w:val="FBF20D96"/>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abstractNum w:abstractNumId="11" w15:restartNumberingAfterBreak="0">
    <w:nsid w:val="73E14E9C"/>
    <w:multiLevelType w:val="multilevel"/>
    <w:tmpl w:val="14DED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2"/>
  </w:num>
  <w:num w:numId="7">
    <w:abstractNumId w:val="1"/>
  </w:num>
  <w:num w:numId="8">
    <w:abstractNumId w:val="0"/>
  </w:num>
  <w:num w:numId="9">
    <w:abstractNumId w:val="9"/>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66"/>
    <w:rsid w:val="00001D57"/>
    <w:rsid w:val="00002AED"/>
    <w:rsid w:val="0002591C"/>
    <w:rsid w:val="00056548"/>
    <w:rsid w:val="00072E4F"/>
    <w:rsid w:val="0009287B"/>
    <w:rsid w:val="000C4FCC"/>
    <w:rsid w:val="000E2496"/>
    <w:rsid w:val="00161CE8"/>
    <w:rsid w:val="00191CE2"/>
    <w:rsid w:val="001C1C5B"/>
    <w:rsid w:val="001F56AC"/>
    <w:rsid w:val="00230412"/>
    <w:rsid w:val="0024161D"/>
    <w:rsid w:val="002459B1"/>
    <w:rsid w:val="00256353"/>
    <w:rsid w:val="002679E0"/>
    <w:rsid w:val="00284106"/>
    <w:rsid w:val="002919F0"/>
    <w:rsid w:val="00292BBE"/>
    <w:rsid w:val="00292D1B"/>
    <w:rsid w:val="002F1E0B"/>
    <w:rsid w:val="00326DE7"/>
    <w:rsid w:val="00327B0B"/>
    <w:rsid w:val="00333CA3"/>
    <w:rsid w:val="00342580"/>
    <w:rsid w:val="003631A9"/>
    <w:rsid w:val="00387B7A"/>
    <w:rsid w:val="00395714"/>
    <w:rsid w:val="00397113"/>
    <w:rsid w:val="003A5FDD"/>
    <w:rsid w:val="003A6B8B"/>
    <w:rsid w:val="003B02FA"/>
    <w:rsid w:val="00424E21"/>
    <w:rsid w:val="004666EC"/>
    <w:rsid w:val="00472A02"/>
    <w:rsid w:val="004B1386"/>
    <w:rsid w:val="004C03FB"/>
    <w:rsid w:val="004C0456"/>
    <w:rsid w:val="004C37AA"/>
    <w:rsid w:val="004D321D"/>
    <w:rsid w:val="0050251F"/>
    <w:rsid w:val="005263F3"/>
    <w:rsid w:val="00537CF7"/>
    <w:rsid w:val="005800D9"/>
    <w:rsid w:val="005A40CD"/>
    <w:rsid w:val="005C585D"/>
    <w:rsid w:val="005F0830"/>
    <w:rsid w:val="005F7686"/>
    <w:rsid w:val="00615D1D"/>
    <w:rsid w:val="006201DF"/>
    <w:rsid w:val="00621AEC"/>
    <w:rsid w:val="0062737D"/>
    <w:rsid w:val="00646441"/>
    <w:rsid w:val="00670204"/>
    <w:rsid w:val="006736A6"/>
    <w:rsid w:val="00673E8D"/>
    <w:rsid w:val="0069101F"/>
    <w:rsid w:val="006947F6"/>
    <w:rsid w:val="00696882"/>
    <w:rsid w:val="006C1CBD"/>
    <w:rsid w:val="006E239C"/>
    <w:rsid w:val="00701BFD"/>
    <w:rsid w:val="00707995"/>
    <w:rsid w:val="0072342D"/>
    <w:rsid w:val="00736F65"/>
    <w:rsid w:val="0078034A"/>
    <w:rsid w:val="00782575"/>
    <w:rsid w:val="007854A5"/>
    <w:rsid w:val="007E6E93"/>
    <w:rsid w:val="007F2D68"/>
    <w:rsid w:val="00803928"/>
    <w:rsid w:val="00806784"/>
    <w:rsid w:val="00812B19"/>
    <w:rsid w:val="00823A70"/>
    <w:rsid w:val="0085244A"/>
    <w:rsid w:val="00881B23"/>
    <w:rsid w:val="00887D78"/>
    <w:rsid w:val="008A43CC"/>
    <w:rsid w:val="008C44D7"/>
    <w:rsid w:val="008F3F70"/>
    <w:rsid w:val="00914723"/>
    <w:rsid w:val="00917046"/>
    <w:rsid w:val="00931D35"/>
    <w:rsid w:val="00934C33"/>
    <w:rsid w:val="0099760B"/>
    <w:rsid w:val="009C3848"/>
    <w:rsid w:val="009E0E66"/>
    <w:rsid w:val="009E5B9D"/>
    <w:rsid w:val="00A37573"/>
    <w:rsid w:val="00A42D64"/>
    <w:rsid w:val="00A71166"/>
    <w:rsid w:val="00A7675A"/>
    <w:rsid w:val="00A7702F"/>
    <w:rsid w:val="00A7727B"/>
    <w:rsid w:val="00A86EFC"/>
    <w:rsid w:val="00A9514D"/>
    <w:rsid w:val="00AB3AC4"/>
    <w:rsid w:val="00AC5BA9"/>
    <w:rsid w:val="00AE2FCB"/>
    <w:rsid w:val="00B13B47"/>
    <w:rsid w:val="00B147AB"/>
    <w:rsid w:val="00B71B81"/>
    <w:rsid w:val="00B75A09"/>
    <w:rsid w:val="00B96FE6"/>
    <w:rsid w:val="00BA4069"/>
    <w:rsid w:val="00BD62C7"/>
    <w:rsid w:val="00BE730B"/>
    <w:rsid w:val="00C123C3"/>
    <w:rsid w:val="00C60C8E"/>
    <w:rsid w:val="00CB173D"/>
    <w:rsid w:val="00CC68A5"/>
    <w:rsid w:val="00D2457F"/>
    <w:rsid w:val="00D2564B"/>
    <w:rsid w:val="00D2643D"/>
    <w:rsid w:val="00D80A24"/>
    <w:rsid w:val="00D93807"/>
    <w:rsid w:val="00DD7D79"/>
    <w:rsid w:val="00DF1AEE"/>
    <w:rsid w:val="00E403B2"/>
    <w:rsid w:val="00E4443E"/>
    <w:rsid w:val="00E60182"/>
    <w:rsid w:val="00E63D7D"/>
    <w:rsid w:val="00EA4355"/>
    <w:rsid w:val="00EA6A22"/>
    <w:rsid w:val="00ED4F51"/>
    <w:rsid w:val="00ED5473"/>
    <w:rsid w:val="00EE2820"/>
    <w:rsid w:val="00EF3BD9"/>
    <w:rsid w:val="00EF5180"/>
    <w:rsid w:val="00F012CB"/>
    <w:rsid w:val="00F10E2F"/>
    <w:rsid w:val="00F11DCC"/>
    <w:rsid w:val="00F409B4"/>
    <w:rsid w:val="00F47D43"/>
    <w:rsid w:val="00F9188C"/>
    <w:rsid w:val="00FA1951"/>
    <w:rsid w:val="00FA39FB"/>
    <w:rsid w:val="00FB1846"/>
    <w:rsid w:val="00FE08A3"/>
    <w:rsid w:val="00FE0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0C08"/>
  <w15:docId w15:val="{5AEA148E-90E5-4A46-BD4C-E9BE5262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D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0D35"/>
    <w:rPr>
      <w:rFonts w:ascii="Tahoma" w:hAnsi="Tahoma" w:cs="Tahoma"/>
      <w:sz w:val="16"/>
      <w:szCs w:val="16"/>
    </w:rPr>
  </w:style>
  <w:style w:type="character" w:customStyle="1" w:styleId="a4">
    <w:name w:val="Текст выноски Знак"/>
    <w:basedOn w:val="a0"/>
    <w:link w:val="a3"/>
    <w:uiPriority w:val="99"/>
    <w:semiHidden/>
    <w:rsid w:val="00FE0D35"/>
    <w:rPr>
      <w:rFonts w:ascii="Tahoma" w:eastAsia="Times New Roman" w:hAnsi="Tahoma" w:cs="Tahoma"/>
      <w:sz w:val="16"/>
      <w:szCs w:val="16"/>
      <w:lang w:eastAsia="ru-RU"/>
    </w:rPr>
  </w:style>
  <w:style w:type="paragraph" w:styleId="a5">
    <w:name w:val="header"/>
    <w:basedOn w:val="a"/>
    <w:link w:val="a6"/>
    <w:uiPriority w:val="99"/>
    <w:unhideWhenUsed/>
    <w:rsid w:val="00931D35"/>
    <w:pPr>
      <w:tabs>
        <w:tab w:val="center" w:pos="4677"/>
        <w:tab w:val="right" w:pos="9355"/>
      </w:tabs>
    </w:pPr>
  </w:style>
  <w:style w:type="character" w:customStyle="1" w:styleId="a6">
    <w:name w:val="Верхний колонтитул Знак"/>
    <w:basedOn w:val="a0"/>
    <w:link w:val="a5"/>
    <w:uiPriority w:val="99"/>
    <w:rsid w:val="00931D3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31D35"/>
    <w:pPr>
      <w:tabs>
        <w:tab w:val="center" w:pos="4677"/>
        <w:tab w:val="right" w:pos="9355"/>
      </w:tabs>
    </w:pPr>
  </w:style>
  <w:style w:type="character" w:customStyle="1" w:styleId="a8">
    <w:name w:val="Нижний колонтитул Знак"/>
    <w:basedOn w:val="a0"/>
    <w:link w:val="a7"/>
    <w:uiPriority w:val="99"/>
    <w:rsid w:val="00931D35"/>
    <w:rPr>
      <w:rFonts w:ascii="Times New Roman" w:eastAsia="Times New Roman" w:hAnsi="Times New Roman" w:cs="Times New Roman"/>
      <w:sz w:val="24"/>
      <w:szCs w:val="24"/>
      <w:lang w:eastAsia="ru-RU"/>
    </w:rPr>
  </w:style>
  <w:style w:type="table" w:styleId="a9">
    <w:name w:val="Table Grid"/>
    <w:basedOn w:val="a1"/>
    <w:rsid w:val="00694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78034A"/>
    <w:pPr>
      <w:spacing w:after="200" w:line="276" w:lineRule="auto"/>
      <w:ind w:left="720"/>
    </w:pPr>
    <w:rPr>
      <w:rFonts w:ascii="Calibri" w:eastAsia="Calibri" w:hAnsi="Calibri" w:cs="Calibri"/>
      <w:sz w:val="22"/>
      <w:szCs w:val="22"/>
      <w:lang w:eastAsia="en-US"/>
    </w:rPr>
  </w:style>
  <w:style w:type="character" w:customStyle="1" w:styleId="2">
    <w:name w:val="Основной текст (2)_"/>
    <w:basedOn w:val="a0"/>
    <w:link w:val="20"/>
    <w:rsid w:val="00EA6A22"/>
    <w:rPr>
      <w:rFonts w:ascii="Times New Roman" w:eastAsia="Times New Roman" w:hAnsi="Times New Roman" w:cs="Times New Roman"/>
      <w:sz w:val="26"/>
      <w:szCs w:val="26"/>
      <w:shd w:val="clear" w:color="auto" w:fill="FFFFFF"/>
    </w:rPr>
  </w:style>
  <w:style w:type="character" w:customStyle="1" w:styleId="21">
    <w:name w:val="Основной текст (2) + Полужирный"/>
    <w:basedOn w:val="2"/>
    <w:rsid w:val="00EA6A2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EA6A22"/>
    <w:pPr>
      <w:widowControl w:val="0"/>
      <w:shd w:val="clear" w:color="auto" w:fill="FFFFFF"/>
      <w:spacing w:before="140" w:after="720" w:line="298" w:lineRule="exact"/>
    </w:pPr>
    <w:rPr>
      <w:sz w:val="26"/>
      <w:szCs w:val="26"/>
      <w:lang w:eastAsia="en-US"/>
    </w:rPr>
  </w:style>
  <w:style w:type="character" w:styleId="ab">
    <w:name w:val="Hyperlink"/>
    <w:basedOn w:val="a0"/>
    <w:uiPriority w:val="99"/>
    <w:semiHidden/>
    <w:unhideWhenUsed/>
    <w:rsid w:val="00881B23"/>
    <w:rPr>
      <w:color w:val="0000FF" w:themeColor="hyperlink"/>
      <w:u w:val="single"/>
    </w:rPr>
  </w:style>
  <w:style w:type="paragraph" w:customStyle="1" w:styleId="Standard">
    <w:name w:val="Standard"/>
    <w:rsid w:val="00881B23"/>
    <w:pPr>
      <w:suppressAutoHyphens/>
      <w:autoSpaceDN w:val="0"/>
    </w:pPr>
    <w:rPr>
      <w:rFonts w:ascii="Calibri" w:eastAsia="Times New Roman" w:hAnsi="Calibri" w:cs="Times New Roman"/>
      <w:kern w:val="3"/>
      <w:lang w:eastAsia="zh-CN"/>
    </w:rPr>
  </w:style>
  <w:style w:type="paragraph" w:customStyle="1" w:styleId="WW-">
    <w:name w:val="WW-Базовый"/>
    <w:rsid w:val="00881B23"/>
    <w:pPr>
      <w:tabs>
        <w:tab w:val="left" w:pos="709"/>
      </w:tabs>
      <w:suppressAutoHyphens/>
      <w:autoSpaceDN w:val="0"/>
      <w:spacing w:line="276" w:lineRule="atLeast"/>
    </w:pPr>
    <w:rPr>
      <w:rFonts w:ascii="Calibri" w:eastAsia="Arial Unicode MS" w:hAnsi="Calibri" w:cs="Calibri"/>
      <w:color w:val="00000A"/>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30035">
      <w:bodyDiv w:val="1"/>
      <w:marLeft w:val="0"/>
      <w:marRight w:val="0"/>
      <w:marTop w:val="0"/>
      <w:marBottom w:val="0"/>
      <w:divBdr>
        <w:top w:val="none" w:sz="0" w:space="0" w:color="auto"/>
        <w:left w:val="none" w:sz="0" w:space="0" w:color="auto"/>
        <w:bottom w:val="none" w:sz="0" w:space="0" w:color="auto"/>
        <w:right w:val="none" w:sz="0" w:space="0" w:color="auto"/>
      </w:divBdr>
    </w:div>
    <w:div w:id="199441026">
      <w:bodyDiv w:val="1"/>
      <w:marLeft w:val="0"/>
      <w:marRight w:val="0"/>
      <w:marTop w:val="0"/>
      <w:marBottom w:val="0"/>
      <w:divBdr>
        <w:top w:val="none" w:sz="0" w:space="0" w:color="auto"/>
        <w:left w:val="none" w:sz="0" w:space="0" w:color="auto"/>
        <w:bottom w:val="none" w:sz="0" w:space="0" w:color="auto"/>
        <w:right w:val="none" w:sz="0" w:space="0" w:color="auto"/>
      </w:divBdr>
    </w:div>
    <w:div w:id="310404997">
      <w:bodyDiv w:val="1"/>
      <w:marLeft w:val="0"/>
      <w:marRight w:val="0"/>
      <w:marTop w:val="0"/>
      <w:marBottom w:val="0"/>
      <w:divBdr>
        <w:top w:val="none" w:sz="0" w:space="0" w:color="auto"/>
        <w:left w:val="none" w:sz="0" w:space="0" w:color="auto"/>
        <w:bottom w:val="none" w:sz="0" w:space="0" w:color="auto"/>
        <w:right w:val="none" w:sz="0" w:space="0" w:color="auto"/>
      </w:divBdr>
    </w:div>
    <w:div w:id="519129136">
      <w:bodyDiv w:val="1"/>
      <w:marLeft w:val="0"/>
      <w:marRight w:val="0"/>
      <w:marTop w:val="0"/>
      <w:marBottom w:val="0"/>
      <w:divBdr>
        <w:top w:val="none" w:sz="0" w:space="0" w:color="auto"/>
        <w:left w:val="none" w:sz="0" w:space="0" w:color="auto"/>
        <w:bottom w:val="none" w:sz="0" w:space="0" w:color="auto"/>
        <w:right w:val="none" w:sz="0" w:space="0" w:color="auto"/>
      </w:divBdr>
    </w:div>
    <w:div w:id="749619576">
      <w:bodyDiv w:val="1"/>
      <w:marLeft w:val="0"/>
      <w:marRight w:val="0"/>
      <w:marTop w:val="0"/>
      <w:marBottom w:val="0"/>
      <w:divBdr>
        <w:top w:val="none" w:sz="0" w:space="0" w:color="auto"/>
        <w:left w:val="none" w:sz="0" w:space="0" w:color="auto"/>
        <w:bottom w:val="none" w:sz="0" w:space="0" w:color="auto"/>
        <w:right w:val="none" w:sz="0" w:space="0" w:color="auto"/>
      </w:divBdr>
    </w:div>
    <w:div w:id="762069318">
      <w:bodyDiv w:val="1"/>
      <w:marLeft w:val="0"/>
      <w:marRight w:val="0"/>
      <w:marTop w:val="0"/>
      <w:marBottom w:val="0"/>
      <w:divBdr>
        <w:top w:val="none" w:sz="0" w:space="0" w:color="auto"/>
        <w:left w:val="none" w:sz="0" w:space="0" w:color="auto"/>
        <w:bottom w:val="none" w:sz="0" w:space="0" w:color="auto"/>
        <w:right w:val="none" w:sz="0" w:space="0" w:color="auto"/>
      </w:divBdr>
    </w:div>
    <w:div w:id="1268467070">
      <w:bodyDiv w:val="1"/>
      <w:marLeft w:val="0"/>
      <w:marRight w:val="0"/>
      <w:marTop w:val="0"/>
      <w:marBottom w:val="0"/>
      <w:divBdr>
        <w:top w:val="none" w:sz="0" w:space="0" w:color="auto"/>
        <w:left w:val="none" w:sz="0" w:space="0" w:color="auto"/>
        <w:bottom w:val="none" w:sz="0" w:space="0" w:color="auto"/>
        <w:right w:val="none" w:sz="0" w:space="0" w:color="auto"/>
      </w:divBdr>
    </w:div>
    <w:div w:id="1393189163">
      <w:bodyDiv w:val="1"/>
      <w:marLeft w:val="0"/>
      <w:marRight w:val="0"/>
      <w:marTop w:val="0"/>
      <w:marBottom w:val="0"/>
      <w:divBdr>
        <w:top w:val="none" w:sz="0" w:space="0" w:color="auto"/>
        <w:left w:val="none" w:sz="0" w:space="0" w:color="auto"/>
        <w:bottom w:val="none" w:sz="0" w:space="0" w:color="auto"/>
        <w:right w:val="none" w:sz="0" w:space="0" w:color="auto"/>
      </w:divBdr>
    </w:div>
    <w:div w:id="1892767219">
      <w:bodyDiv w:val="1"/>
      <w:marLeft w:val="0"/>
      <w:marRight w:val="0"/>
      <w:marTop w:val="0"/>
      <w:marBottom w:val="0"/>
      <w:divBdr>
        <w:top w:val="none" w:sz="0" w:space="0" w:color="auto"/>
        <w:left w:val="none" w:sz="0" w:space="0" w:color="auto"/>
        <w:bottom w:val="none" w:sz="0" w:space="0" w:color="auto"/>
        <w:right w:val="none" w:sz="0" w:space="0" w:color="auto"/>
      </w:divBdr>
    </w:div>
    <w:div w:id="21202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1EBFEA9E06030FE5B7F00D807745E0819A97B617C4A7CD5CDE56D73BC6AA19329202882FA146B4A311E02GB7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E697C-28F9-4640-8EF5-DF8E49110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1454</Words>
  <Characters>8292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3</cp:revision>
  <cp:lastPrinted>2019-11-07T11:41:00Z</cp:lastPrinted>
  <dcterms:created xsi:type="dcterms:W3CDTF">2019-11-07T11:43:00Z</dcterms:created>
  <dcterms:modified xsi:type="dcterms:W3CDTF">2019-11-07T11:49:00Z</dcterms:modified>
</cp:coreProperties>
</file>